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58" w:rsidRDefault="008E6C58" w:rsidP="008E6C5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0" cy="9191625"/>
            <wp:effectExtent l="0" t="0" r="0" b="0"/>
            <wp:docPr id="1" name="Рисунок 1" descr="C:\Users\дом\Desktop\Сканы тит лист\Юный спасатель Нос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 тит лист\Юный спасатель Носк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449" cy="91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1841" w:rsidRPr="000A1695" w:rsidRDefault="00607939" w:rsidP="00160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9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F7159" w:rsidRPr="000A1695" w:rsidRDefault="00AB42F2" w:rsidP="0016020B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695">
        <w:rPr>
          <w:rFonts w:ascii="Times New Roman" w:hAnsi="Times New Roman" w:cs="Times New Roman"/>
          <w:sz w:val="28"/>
          <w:szCs w:val="28"/>
          <w:shd w:val="clear" w:color="auto" w:fill="FFFFFF"/>
        </w:rPr>
        <w:t>В жизни сложно предусмотреть все возможные ситуации, когда есть нужда в эффективных действиях предотвращения угрозы. Тем ценнее становиться присутствие рядом того, кто</w:t>
      </w:r>
      <w:r w:rsidR="008A245E" w:rsidRPr="000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владеет знаниями и</w:t>
      </w:r>
      <w:r w:rsidRPr="000A1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сможет быстро помочь, разобраться в ситуации. Вызвать скорую помощь и спецслужбы. Осмотреть пострадавшего, восстановить проходимость дыхательных путей, провести сердечно-легочную реанимацию, поддерживать возможность дыхания, придать правильное положение телу, найти нужные слова, чтобы успокоить. Тот, кто когда-либо попадал в подобную ситуацию, знает цену каждого мгновения своей жизни.</w:t>
      </w:r>
    </w:p>
    <w:p w:rsidR="006F7159" w:rsidRPr="000A1695" w:rsidRDefault="00520641" w:rsidP="0016020B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proofErr w:type="gramStart"/>
      <w:r w:rsidRPr="000A1695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0A1695">
        <w:rPr>
          <w:rFonts w:ascii="Times New Roman" w:hAnsi="Times New Roman" w:cs="Times New Roman"/>
          <w:sz w:val="28"/>
          <w:szCs w:val="28"/>
        </w:rPr>
        <w:t xml:space="preserve"> программа направлена на </w:t>
      </w:r>
      <w:r w:rsidR="00966163" w:rsidRPr="000A1695">
        <w:rPr>
          <w:rFonts w:ascii="Times New Roman" w:hAnsi="Times New Roman" w:cs="Times New Roman"/>
          <w:sz w:val="28"/>
          <w:szCs w:val="28"/>
        </w:rPr>
        <w:t>формирование ценностного отношения</w:t>
      </w:r>
      <w:r w:rsidR="00636D65" w:rsidRPr="000A1695">
        <w:rPr>
          <w:rFonts w:ascii="Times New Roman" w:hAnsi="Times New Roman" w:cs="Times New Roman"/>
          <w:sz w:val="28"/>
          <w:szCs w:val="28"/>
        </w:rPr>
        <w:t xml:space="preserve"> к</w:t>
      </w:r>
      <w:r w:rsidR="00966163" w:rsidRPr="000A1695">
        <w:rPr>
          <w:rFonts w:ascii="Times New Roman" w:hAnsi="Times New Roman" w:cs="Times New Roman"/>
          <w:sz w:val="28"/>
          <w:szCs w:val="28"/>
        </w:rPr>
        <w:t xml:space="preserve"> </w:t>
      </w:r>
      <w:r w:rsidRPr="000A1695">
        <w:rPr>
          <w:rFonts w:ascii="Times New Roman" w:hAnsi="Times New Roman" w:cs="Times New Roman"/>
          <w:sz w:val="28"/>
          <w:szCs w:val="28"/>
        </w:rPr>
        <w:t>своей жизни и к жизни окружающих</w:t>
      </w:r>
      <w:r w:rsidR="000363BB" w:rsidRPr="000A1695">
        <w:rPr>
          <w:rFonts w:ascii="Times New Roman" w:hAnsi="Times New Roman" w:cs="Times New Roman"/>
          <w:sz w:val="28"/>
          <w:szCs w:val="28"/>
        </w:rPr>
        <w:t>.</w:t>
      </w:r>
      <w:r w:rsidRPr="000A1695">
        <w:rPr>
          <w:rFonts w:ascii="Times New Roman" w:hAnsi="Times New Roman" w:cs="Times New Roman"/>
          <w:sz w:val="28"/>
          <w:szCs w:val="28"/>
        </w:rPr>
        <w:t xml:space="preserve"> Программа позволяет сформировать совокупность устойчивых форм поведения </w:t>
      </w:r>
      <w:r w:rsidR="001679BD" w:rsidRPr="000A1695">
        <w:rPr>
          <w:rFonts w:ascii="Times New Roman" w:hAnsi="Times New Roman" w:cs="Times New Roman"/>
          <w:sz w:val="28"/>
          <w:szCs w:val="28"/>
        </w:rPr>
        <w:t>при возникновении опасности и</w:t>
      </w:r>
      <w:r w:rsidR="00A920FF" w:rsidRPr="000A1695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1679BD" w:rsidRPr="000A1695">
        <w:rPr>
          <w:rFonts w:ascii="Times New Roman" w:hAnsi="Times New Roman" w:cs="Times New Roman"/>
          <w:sz w:val="28"/>
          <w:szCs w:val="28"/>
        </w:rPr>
        <w:t xml:space="preserve"> применения первой </w:t>
      </w:r>
      <w:r w:rsidR="00A920FF" w:rsidRPr="000A1695">
        <w:rPr>
          <w:rFonts w:ascii="Times New Roman" w:hAnsi="Times New Roman" w:cs="Times New Roman"/>
          <w:sz w:val="28"/>
          <w:szCs w:val="28"/>
        </w:rPr>
        <w:t>медицинской</w:t>
      </w:r>
      <w:r w:rsidR="001679BD" w:rsidRPr="000A1695">
        <w:rPr>
          <w:rFonts w:ascii="Times New Roman" w:hAnsi="Times New Roman" w:cs="Times New Roman"/>
          <w:sz w:val="28"/>
          <w:szCs w:val="28"/>
        </w:rPr>
        <w:t xml:space="preserve"> помощи.</w:t>
      </w:r>
      <w:r w:rsidR="00A920FF" w:rsidRPr="000A1695">
        <w:rPr>
          <w:rFonts w:ascii="Times New Roman" w:hAnsi="Times New Roman" w:cs="Times New Roman"/>
          <w:sz w:val="28"/>
          <w:szCs w:val="28"/>
        </w:rPr>
        <w:t xml:space="preserve"> </w:t>
      </w:r>
      <w:r w:rsidRPr="000A1695">
        <w:rPr>
          <w:rFonts w:ascii="Times New Roman" w:hAnsi="Times New Roman" w:cs="Times New Roman"/>
          <w:sz w:val="28"/>
          <w:szCs w:val="28"/>
        </w:rPr>
        <w:t xml:space="preserve">Программа обучения построена по принципу от «простого </w:t>
      </w:r>
      <w:proofErr w:type="gramStart"/>
      <w:r w:rsidRPr="000A16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1695">
        <w:rPr>
          <w:rFonts w:ascii="Times New Roman" w:hAnsi="Times New Roman" w:cs="Times New Roman"/>
          <w:sz w:val="28"/>
          <w:szCs w:val="28"/>
        </w:rPr>
        <w:t xml:space="preserve"> сложному» и углубления теоретических знаний и практических умений на каж</w:t>
      </w:r>
      <w:r w:rsidR="00A920FF" w:rsidRPr="000A1695">
        <w:rPr>
          <w:rFonts w:ascii="Times New Roman" w:hAnsi="Times New Roman" w:cs="Times New Roman"/>
          <w:sz w:val="28"/>
          <w:szCs w:val="28"/>
        </w:rPr>
        <w:t>дом последующем этапе обучения.</w:t>
      </w:r>
    </w:p>
    <w:p w:rsidR="006F7159" w:rsidRPr="000A1695" w:rsidRDefault="000363BB" w:rsidP="0016020B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A1695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0A1695">
        <w:rPr>
          <w:rFonts w:ascii="Times New Roman" w:hAnsi="Times New Roman" w:cs="Times New Roman"/>
          <w:sz w:val="28"/>
          <w:szCs w:val="28"/>
        </w:rPr>
        <w:t xml:space="preserve"> предложенной  программы  связана  с  необходимостью  вооружения современного  человека  навыками  действия  в  чрезвычайных и  опасных ситуациях.</w:t>
      </w:r>
      <w:r w:rsidR="00EF7572" w:rsidRPr="000A1695">
        <w:rPr>
          <w:rFonts w:ascii="Times New Roman" w:hAnsi="Times New Roman" w:cs="Times New Roman"/>
          <w:sz w:val="28"/>
          <w:szCs w:val="28"/>
        </w:rPr>
        <w:t xml:space="preserve"> </w:t>
      </w:r>
      <w:r w:rsidR="00A515DB" w:rsidRPr="000A1695">
        <w:rPr>
          <w:rFonts w:ascii="Times New Roman" w:hAnsi="Times New Roman" w:cs="Times New Roman"/>
          <w:i/>
          <w:sz w:val="28"/>
          <w:szCs w:val="28"/>
        </w:rPr>
        <w:t>П</w:t>
      </w:r>
      <w:r w:rsidRPr="000A1695">
        <w:rPr>
          <w:rFonts w:ascii="Times New Roman" w:hAnsi="Times New Roman" w:cs="Times New Roman"/>
          <w:i/>
          <w:sz w:val="28"/>
          <w:szCs w:val="28"/>
        </w:rPr>
        <w:t xml:space="preserve">едагогическая  целесообразность </w:t>
      </w:r>
      <w:r w:rsidRPr="000A1695">
        <w:rPr>
          <w:rFonts w:ascii="Times New Roman" w:hAnsi="Times New Roman" w:cs="Times New Roman"/>
          <w:sz w:val="28"/>
          <w:szCs w:val="28"/>
        </w:rPr>
        <w:t xml:space="preserve"> изучения данной  программы  обосновываются  необходимостью  пристального внимания  к  формированию  здорового  образа  жизни</w:t>
      </w:r>
      <w:r w:rsidR="00636D65" w:rsidRPr="000A1695">
        <w:rPr>
          <w:rFonts w:ascii="Times New Roman" w:hAnsi="Times New Roman" w:cs="Times New Roman"/>
          <w:sz w:val="28"/>
          <w:szCs w:val="28"/>
        </w:rPr>
        <w:t xml:space="preserve"> </w:t>
      </w:r>
      <w:r w:rsidRPr="000A1695">
        <w:rPr>
          <w:rFonts w:ascii="Times New Roman" w:hAnsi="Times New Roman" w:cs="Times New Roman"/>
          <w:sz w:val="28"/>
          <w:szCs w:val="28"/>
        </w:rPr>
        <w:t>у  обучающихся, естественной  потребности  в  соблюдении  санитарно-гигиенических  норм повседневной жизни.</w:t>
      </w:r>
    </w:p>
    <w:p w:rsidR="006C2730" w:rsidRPr="000A1695" w:rsidRDefault="006C2730" w:rsidP="0016020B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B60D6B" w:rsidRPr="000A1695" w:rsidRDefault="00E436FC" w:rsidP="0016020B">
      <w:pPr>
        <w:pStyle w:val="a5"/>
        <w:shd w:val="clear" w:color="auto" w:fill="FFFFFF"/>
        <w:spacing w:before="0" w:beforeAutospacing="0" w:after="150" w:afterAutospacing="0"/>
        <w:ind w:left="-284" w:firstLine="568"/>
        <w:rPr>
          <w:sz w:val="28"/>
          <w:szCs w:val="28"/>
        </w:rPr>
      </w:pPr>
      <w:r w:rsidRPr="000A1695">
        <w:rPr>
          <w:b/>
          <w:bCs/>
          <w:sz w:val="28"/>
          <w:szCs w:val="28"/>
        </w:rPr>
        <w:t xml:space="preserve">Цель: </w:t>
      </w:r>
      <w:r w:rsidR="006C2730" w:rsidRPr="000A1695">
        <w:rPr>
          <w:sz w:val="28"/>
          <w:szCs w:val="28"/>
        </w:rPr>
        <w:t xml:space="preserve">создать условия для овладения учащимися </w:t>
      </w:r>
      <w:r w:rsidRPr="000A1695">
        <w:rPr>
          <w:sz w:val="28"/>
          <w:szCs w:val="28"/>
        </w:rPr>
        <w:t>основными медицинскими знаниями.</w:t>
      </w:r>
    </w:p>
    <w:p w:rsidR="00E97387" w:rsidRPr="000A1695" w:rsidRDefault="006C2730" w:rsidP="0016020B">
      <w:pPr>
        <w:pStyle w:val="a5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  <w:r w:rsidRPr="000A1695">
        <w:rPr>
          <w:b/>
          <w:bCs/>
          <w:sz w:val="28"/>
          <w:szCs w:val="28"/>
        </w:rPr>
        <w:t>Задачи:</w:t>
      </w:r>
    </w:p>
    <w:p w:rsidR="00791333" w:rsidRPr="000A1695" w:rsidRDefault="00E97387" w:rsidP="0016020B">
      <w:pPr>
        <w:pStyle w:val="a5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  <w:r w:rsidRPr="000A1695">
        <w:rPr>
          <w:sz w:val="28"/>
          <w:szCs w:val="28"/>
        </w:rPr>
        <w:t>-</w:t>
      </w:r>
      <w:r w:rsidR="00A177E7" w:rsidRPr="000A1695">
        <w:rPr>
          <w:sz w:val="28"/>
          <w:szCs w:val="28"/>
        </w:rPr>
        <w:t xml:space="preserve"> </w:t>
      </w:r>
      <w:r w:rsidRPr="000A1695">
        <w:rPr>
          <w:sz w:val="28"/>
          <w:szCs w:val="28"/>
        </w:rPr>
        <w:t xml:space="preserve">сформировать  у  </w:t>
      </w:r>
      <w:proofErr w:type="gramStart"/>
      <w:r w:rsidRPr="000A1695">
        <w:rPr>
          <w:sz w:val="28"/>
          <w:szCs w:val="28"/>
        </w:rPr>
        <w:t>обучающихся</w:t>
      </w:r>
      <w:proofErr w:type="gramEnd"/>
      <w:r w:rsidR="00791333" w:rsidRPr="000A1695">
        <w:rPr>
          <w:sz w:val="28"/>
          <w:szCs w:val="28"/>
        </w:rPr>
        <w:t xml:space="preserve"> </w:t>
      </w:r>
      <w:r w:rsidRPr="000A1695">
        <w:rPr>
          <w:sz w:val="28"/>
          <w:szCs w:val="28"/>
        </w:rPr>
        <w:t>прочные  и  осознанные  навыки оказания первой доврачебной медицинской помощи;</w:t>
      </w:r>
    </w:p>
    <w:p w:rsidR="00791333" w:rsidRPr="000A1695" w:rsidRDefault="00E97387" w:rsidP="0016020B">
      <w:pPr>
        <w:pStyle w:val="a5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  <w:r w:rsidRPr="000A1695">
        <w:rPr>
          <w:sz w:val="28"/>
          <w:szCs w:val="28"/>
        </w:rPr>
        <w:t>-</w:t>
      </w:r>
      <w:r w:rsidR="00A177E7" w:rsidRPr="000A1695">
        <w:rPr>
          <w:sz w:val="28"/>
          <w:szCs w:val="28"/>
        </w:rPr>
        <w:t xml:space="preserve"> </w:t>
      </w:r>
      <w:r w:rsidRPr="000A1695">
        <w:rPr>
          <w:sz w:val="28"/>
          <w:szCs w:val="28"/>
        </w:rPr>
        <w:t>сформировать алгоритм оптимальных действий в опасной и чрезвычайной</w:t>
      </w:r>
      <w:r w:rsidR="00A177E7" w:rsidRPr="000A1695">
        <w:rPr>
          <w:sz w:val="28"/>
          <w:szCs w:val="28"/>
        </w:rPr>
        <w:t xml:space="preserve"> </w:t>
      </w:r>
      <w:r w:rsidRPr="000A1695">
        <w:rPr>
          <w:sz w:val="28"/>
          <w:szCs w:val="28"/>
        </w:rPr>
        <w:t>ситуации различного характера.</w:t>
      </w:r>
    </w:p>
    <w:p w:rsidR="00791333" w:rsidRPr="000A1695" w:rsidRDefault="00A177E7" w:rsidP="0016020B">
      <w:pPr>
        <w:pStyle w:val="a5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  <w:r w:rsidRPr="000A1695">
        <w:rPr>
          <w:sz w:val="28"/>
          <w:szCs w:val="28"/>
        </w:rPr>
        <w:t xml:space="preserve">- </w:t>
      </w:r>
      <w:r w:rsidR="00E97387" w:rsidRPr="000A1695">
        <w:rPr>
          <w:sz w:val="28"/>
          <w:szCs w:val="28"/>
        </w:rPr>
        <w:t>воспита</w:t>
      </w:r>
      <w:r w:rsidR="00791333" w:rsidRPr="000A1695">
        <w:rPr>
          <w:sz w:val="28"/>
          <w:szCs w:val="28"/>
        </w:rPr>
        <w:t>ть</w:t>
      </w:r>
      <w:r w:rsidR="00E97387" w:rsidRPr="000A1695">
        <w:rPr>
          <w:sz w:val="28"/>
          <w:szCs w:val="28"/>
        </w:rPr>
        <w:t xml:space="preserve"> </w:t>
      </w:r>
      <w:proofErr w:type="gramStart"/>
      <w:r w:rsidR="00E97387" w:rsidRPr="000A1695">
        <w:rPr>
          <w:sz w:val="28"/>
          <w:szCs w:val="28"/>
        </w:rPr>
        <w:t>гуманно</w:t>
      </w:r>
      <w:r w:rsidR="00791333" w:rsidRPr="000A1695">
        <w:rPr>
          <w:sz w:val="28"/>
          <w:szCs w:val="28"/>
        </w:rPr>
        <w:t>е</w:t>
      </w:r>
      <w:proofErr w:type="gramEnd"/>
      <w:r w:rsidR="00E97387" w:rsidRPr="000A1695">
        <w:rPr>
          <w:sz w:val="28"/>
          <w:szCs w:val="28"/>
        </w:rPr>
        <w:t xml:space="preserve"> отношения к </w:t>
      </w:r>
      <w:r w:rsidR="00791333" w:rsidRPr="000A1695">
        <w:rPr>
          <w:sz w:val="28"/>
          <w:szCs w:val="28"/>
        </w:rPr>
        <w:t>окружающим</w:t>
      </w:r>
      <w:r w:rsidR="00E97387" w:rsidRPr="000A1695">
        <w:rPr>
          <w:sz w:val="28"/>
          <w:szCs w:val="28"/>
        </w:rPr>
        <w:t>;</w:t>
      </w:r>
    </w:p>
    <w:p w:rsidR="006C2730" w:rsidRPr="000A1695" w:rsidRDefault="00E97387" w:rsidP="0016020B">
      <w:pPr>
        <w:pStyle w:val="a5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  <w:r w:rsidRPr="000A1695">
        <w:rPr>
          <w:sz w:val="28"/>
          <w:szCs w:val="28"/>
        </w:rPr>
        <w:t>-</w:t>
      </w:r>
      <w:r w:rsidR="00A177E7" w:rsidRPr="000A1695">
        <w:rPr>
          <w:sz w:val="28"/>
          <w:szCs w:val="28"/>
        </w:rPr>
        <w:t xml:space="preserve"> </w:t>
      </w:r>
      <w:r w:rsidRPr="000A1695">
        <w:rPr>
          <w:sz w:val="28"/>
          <w:szCs w:val="28"/>
        </w:rPr>
        <w:t>формирова</w:t>
      </w:r>
      <w:r w:rsidR="00A177E7" w:rsidRPr="000A1695">
        <w:rPr>
          <w:sz w:val="28"/>
          <w:szCs w:val="28"/>
        </w:rPr>
        <w:t>ть</w:t>
      </w:r>
      <w:r w:rsidRPr="000A1695">
        <w:rPr>
          <w:sz w:val="28"/>
          <w:szCs w:val="28"/>
        </w:rPr>
        <w:t xml:space="preserve"> таки</w:t>
      </w:r>
      <w:r w:rsidR="00A177E7" w:rsidRPr="000A1695">
        <w:rPr>
          <w:sz w:val="28"/>
          <w:szCs w:val="28"/>
        </w:rPr>
        <w:t>е нравственные</w:t>
      </w:r>
      <w:r w:rsidRPr="000A1695">
        <w:rPr>
          <w:sz w:val="28"/>
          <w:szCs w:val="28"/>
        </w:rPr>
        <w:t xml:space="preserve"> качеств</w:t>
      </w:r>
      <w:r w:rsidR="00A177E7" w:rsidRPr="000A1695">
        <w:rPr>
          <w:sz w:val="28"/>
          <w:szCs w:val="28"/>
        </w:rPr>
        <w:t>а</w:t>
      </w:r>
      <w:r w:rsidRPr="000A1695">
        <w:rPr>
          <w:sz w:val="28"/>
          <w:szCs w:val="28"/>
        </w:rPr>
        <w:t>, как милосердие, сострадание, соучастие</w:t>
      </w:r>
      <w:proofErr w:type="gramStart"/>
      <w:r w:rsidRPr="000A1695">
        <w:rPr>
          <w:sz w:val="28"/>
          <w:szCs w:val="28"/>
        </w:rPr>
        <w:t>.-</w:t>
      </w:r>
      <w:proofErr w:type="gramEnd"/>
      <w:r w:rsidRPr="000A1695">
        <w:rPr>
          <w:sz w:val="28"/>
          <w:szCs w:val="28"/>
        </w:rPr>
        <w:t>воспитание коллективизма, чувства ответственности за свои поступки, за жизнь и здоровье окружающих.</w:t>
      </w:r>
    </w:p>
    <w:p w:rsidR="008A640D" w:rsidRPr="000A1695" w:rsidRDefault="006E2DE4" w:rsidP="0016020B">
      <w:pPr>
        <w:pStyle w:val="a5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  <w:r w:rsidRPr="000A1695">
        <w:rPr>
          <w:b/>
          <w:sz w:val="28"/>
          <w:szCs w:val="28"/>
        </w:rPr>
        <w:t>Возраст обучающихся:</w:t>
      </w:r>
      <w:r w:rsidR="00722BED" w:rsidRPr="000A1695">
        <w:rPr>
          <w:sz w:val="28"/>
          <w:szCs w:val="28"/>
        </w:rPr>
        <w:t xml:space="preserve"> </w:t>
      </w:r>
      <w:r w:rsidR="002616A9" w:rsidRPr="000A1695">
        <w:rPr>
          <w:sz w:val="28"/>
          <w:szCs w:val="28"/>
        </w:rPr>
        <w:t>10-16</w:t>
      </w:r>
      <w:r w:rsidR="00722BED" w:rsidRPr="000A1695">
        <w:rPr>
          <w:sz w:val="28"/>
          <w:szCs w:val="28"/>
        </w:rPr>
        <w:t xml:space="preserve"> лет.</w:t>
      </w:r>
    </w:p>
    <w:p w:rsidR="00722BED" w:rsidRPr="000A1695" w:rsidRDefault="00722BED" w:rsidP="0016020B">
      <w:pPr>
        <w:pStyle w:val="a5"/>
        <w:shd w:val="clear" w:color="auto" w:fill="FFFFFF"/>
        <w:spacing w:before="0" w:beforeAutospacing="0" w:after="0" w:afterAutospacing="0"/>
        <w:ind w:left="-284" w:firstLine="568"/>
        <w:rPr>
          <w:b/>
          <w:sz w:val="28"/>
          <w:szCs w:val="28"/>
        </w:rPr>
      </w:pPr>
      <w:r w:rsidRPr="000A1695">
        <w:rPr>
          <w:b/>
          <w:sz w:val="28"/>
          <w:szCs w:val="28"/>
        </w:rPr>
        <w:t xml:space="preserve">Состав группы: </w:t>
      </w:r>
      <w:r w:rsidRPr="000A1695">
        <w:rPr>
          <w:sz w:val="28"/>
          <w:szCs w:val="28"/>
        </w:rPr>
        <w:t>15 человек.</w:t>
      </w:r>
    </w:p>
    <w:p w:rsidR="0099040D" w:rsidRPr="000A1695" w:rsidRDefault="0099040D" w:rsidP="0016020B">
      <w:pPr>
        <w:pStyle w:val="a5"/>
        <w:shd w:val="clear" w:color="auto" w:fill="FFFFFF"/>
        <w:spacing w:before="0" w:beforeAutospacing="0" w:after="0" w:afterAutospacing="0"/>
        <w:ind w:left="-284" w:firstLine="568"/>
        <w:rPr>
          <w:sz w:val="28"/>
          <w:szCs w:val="28"/>
        </w:rPr>
      </w:pPr>
      <w:r w:rsidRPr="000A1695">
        <w:rPr>
          <w:b/>
          <w:sz w:val="28"/>
          <w:szCs w:val="28"/>
        </w:rPr>
        <w:t>Срок реализации программы:</w:t>
      </w:r>
      <w:r w:rsidRPr="000A1695">
        <w:rPr>
          <w:sz w:val="28"/>
          <w:szCs w:val="28"/>
        </w:rPr>
        <w:t xml:space="preserve"> 1 год: </w:t>
      </w:r>
      <w:r w:rsidR="002616A9" w:rsidRPr="000A1695">
        <w:rPr>
          <w:sz w:val="28"/>
          <w:szCs w:val="28"/>
        </w:rPr>
        <w:t>два занятия в неделю.</w:t>
      </w:r>
    </w:p>
    <w:p w:rsidR="008A640D" w:rsidRPr="000A1695" w:rsidRDefault="008A640D" w:rsidP="0016020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A1695">
        <w:rPr>
          <w:rFonts w:ascii="Times New Roman" w:hAnsi="Times New Roman" w:cs="Times New Roman"/>
          <w:sz w:val="28"/>
          <w:szCs w:val="28"/>
        </w:rPr>
        <w:t>Программа кружка «Первая помощь»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</w:t>
      </w:r>
    </w:p>
    <w:p w:rsidR="0016020B" w:rsidRPr="000A1695" w:rsidRDefault="0016020B" w:rsidP="0016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695" w:rsidRDefault="000A1695" w:rsidP="001602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6020B" w:rsidRPr="000A1695" w:rsidRDefault="0016020B" w:rsidP="000A16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Планируемые результаты</w:t>
      </w:r>
    </w:p>
    <w:p w:rsidR="0016020B" w:rsidRPr="000A1695" w:rsidRDefault="0016020B" w:rsidP="000A1695">
      <w:pPr>
        <w:shd w:val="clear" w:color="auto" w:fill="FFFFFF"/>
        <w:tabs>
          <w:tab w:val="left" w:pos="835"/>
        </w:tabs>
        <w:spacing w:before="134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Ожидаемый результат изучения курса.</w:t>
      </w:r>
      <w:r w:rsidR="000A16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 </w:t>
      </w: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результате изучения курса</w:t>
      </w:r>
    </w:p>
    <w:p w:rsidR="0016020B" w:rsidRPr="000A1695" w:rsidRDefault="0016020B" w:rsidP="000A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0A1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  <w:t>Выпускник научится:</w:t>
      </w:r>
    </w:p>
    <w:p w:rsidR="0016020B" w:rsidRPr="000A1695" w:rsidRDefault="0016020B" w:rsidP="000A1695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0A16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использовать алгоритм действий по оказанию первой помощи, классифицировать средства оказания первой помощи;</w:t>
      </w:r>
    </w:p>
    <w:p w:rsidR="0016020B" w:rsidRPr="000A1695" w:rsidRDefault="0016020B" w:rsidP="000A1695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0A16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оказывать первую помощь при наружном и внутреннем кровотечении;</w:t>
      </w:r>
    </w:p>
    <w:p w:rsidR="0016020B" w:rsidRPr="000A1695" w:rsidRDefault="0016020B" w:rsidP="000A1695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0A16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оказывать первую помощь при ушибах, растяжениях, вывихах, переломах;</w:t>
      </w:r>
    </w:p>
    <w:p w:rsidR="0016020B" w:rsidRPr="000A1695" w:rsidRDefault="0016020B" w:rsidP="000A1695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0A16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оказывать первую помощь при ожогах, при отморожениях и общем переохлаждении;</w:t>
      </w:r>
    </w:p>
    <w:p w:rsidR="0016020B" w:rsidRPr="000A1695" w:rsidRDefault="0016020B" w:rsidP="000A1695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0A16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оказывать первую помощь при отравлениях;</w:t>
      </w:r>
    </w:p>
    <w:p w:rsidR="0016020B" w:rsidRPr="000A1695" w:rsidRDefault="0016020B" w:rsidP="000A1695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0A16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оказывать первую помощь при тепловом (солнечном) ударе;</w:t>
      </w:r>
    </w:p>
    <w:p w:rsidR="0016020B" w:rsidRPr="000A1695" w:rsidRDefault="0016020B" w:rsidP="000A1695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0A16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оказывать первую помощь при укусе насекомых и змей.</w:t>
      </w:r>
    </w:p>
    <w:p w:rsidR="0016020B" w:rsidRPr="000A1695" w:rsidRDefault="0016020B" w:rsidP="000A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0A1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  <w:t>Выпускник получит возможность научиться:</w:t>
      </w:r>
    </w:p>
    <w:p w:rsidR="0016020B" w:rsidRPr="000A1695" w:rsidRDefault="0016020B" w:rsidP="000A1695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0A16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16020B" w:rsidRPr="000A1695" w:rsidRDefault="0016020B" w:rsidP="000A1695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0A16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16020B" w:rsidRPr="000A1695" w:rsidRDefault="0016020B" w:rsidP="000A1695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0A16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усваивать приемы действий в различных опасных и чрезвычайных ситуациях;</w:t>
      </w:r>
    </w:p>
    <w:p w:rsidR="0016020B" w:rsidRPr="000A1695" w:rsidRDefault="0016020B" w:rsidP="000A1695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0A16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16020B" w:rsidRPr="000A1695" w:rsidRDefault="0016020B" w:rsidP="000A1695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</w:pPr>
      <w:r w:rsidRPr="000A169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творчески решать моделируемые ситуации и практические задачи в области безопасности жизнедеятельности.</w:t>
      </w:r>
    </w:p>
    <w:p w:rsidR="0016020B" w:rsidRPr="000A1695" w:rsidRDefault="0016020B" w:rsidP="0016020B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6020B" w:rsidRPr="000A1695" w:rsidRDefault="0016020B" w:rsidP="001602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ЛИЧНОСТНЫЕ,  МЕТАПРЕДМЕТНЫЕ  И ПРЕДМЕТНЫЕ РЕЗУЛЬТАТЫ освоения учебного предмета.</w:t>
      </w:r>
    </w:p>
    <w:p w:rsidR="0016020B" w:rsidRPr="000A1695" w:rsidRDefault="0016020B" w:rsidP="001602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16020B" w:rsidRPr="000A1695" w:rsidRDefault="0016020B" w:rsidP="001602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Результаты освоения программного материала по предмету Основы безопасности жизнедеятельности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метапредметными</w:t>
      </w:r>
      <w:proofErr w:type="spellEnd"/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предметными и личностными результатами.</w:t>
      </w:r>
    </w:p>
    <w:p w:rsidR="0016020B" w:rsidRPr="000A1695" w:rsidRDefault="0016020B" w:rsidP="0016020B">
      <w:pPr>
        <w:shd w:val="clear" w:color="auto" w:fill="FFFFFF"/>
        <w:spacing w:after="0" w:line="240" w:lineRule="auto"/>
        <w:ind w:firstLine="58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16020B" w:rsidRPr="000A1695" w:rsidRDefault="0016020B" w:rsidP="0016020B">
      <w:pPr>
        <w:shd w:val="clear" w:color="auto" w:fill="FFFFFF"/>
        <w:spacing w:after="0" w:line="240" w:lineRule="auto"/>
        <w:ind w:firstLine="58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Личностные результаты:</w:t>
      </w:r>
    </w:p>
    <w:p w:rsidR="0016020B" w:rsidRPr="000A1695" w:rsidRDefault="0016020B" w:rsidP="0016020B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8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6020B" w:rsidRPr="000A1695" w:rsidRDefault="0016020B" w:rsidP="0016020B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8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понимания ценности здорового и безопасного образа жизни;</w:t>
      </w:r>
    </w:p>
    <w:p w:rsidR="0016020B" w:rsidRPr="000A1695" w:rsidRDefault="0016020B" w:rsidP="0016020B">
      <w:pPr>
        <w:shd w:val="clear" w:color="auto" w:fill="FFFFFF"/>
        <w:spacing w:after="0" w:line="240" w:lineRule="auto"/>
        <w:ind w:firstLine="58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6020B" w:rsidRPr="000A1695" w:rsidRDefault="0016020B" w:rsidP="000A169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16020B" w:rsidRPr="000A1695" w:rsidRDefault="0016020B" w:rsidP="000A169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16020B" w:rsidRPr="000A1695" w:rsidRDefault="0016020B" w:rsidP="000A169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готовности и способности вести диалог с другими людьми и достигать в нём взаимопонимания;</w:t>
      </w:r>
    </w:p>
    <w:p w:rsidR="0016020B" w:rsidRPr="000A1695" w:rsidRDefault="0016020B" w:rsidP="000A1695">
      <w:pPr>
        <w:shd w:val="clear" w:color="auto" w:fill="FFFFFF"/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6020B" w:rsidRPr="000A1695" w:rsidRDefault="0016020B" w:rsidP="0016020B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firstLine="58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6020B" w:rsidRPr="000A1695" w:rsidRDefault="0016020B" w:rsidP="0016020B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firstLine="58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6020B" w:rsidRPr="000A1695" w:rsidRDefault="0016020B" w:rsidP="0016020B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firstLine="58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6020B" w:rsidRPr="000A1695" w:rsidRDefault="0016020B" w:rsidP="0016020B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firstLine="58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6020B" w:rsidRDefault="0016020B" w:rsidP="0016020B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firstLine="58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</w:t>
      </w:r>
      <w:proofErr w:type="spellStart"/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антиэкстремистского</w:t>
      </w:r>
      <w:proofErr w:type="spellEnd"/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0A1695" w:rsidRDefault="000A1695" w:rsidP="000A169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A1695" w:rsidRPr="000A1695" w:rsidRDefault="000A1695" w:rsidP="000A169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6020B" w:rsidRPr="000A1695" w:rsidRDefault="0016020B" w:rsidP="0016020B">
      <w:pPr>
        <w:shd w:val="clear" w:color="auto" w:fill="FFFFFF"/>
        <w:spacing w:after="0" w:line="240" w:lineRule="auto"/>
        <w:ind w:firstLine="58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16020B" w:rsidRPr="000A1695" w:rsidRDefault="0016020B" w:rsidP="0016020B">
      <w:pPr>
        <w:shd w:val="clear" w:color="auto" w:fill="FFFFFF"/>
        <w:spacing w:after="0" w:line="240" w:lineRule="auto"/>
        <w:ind w:firstLine="58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proofErr w:type="spellStart"/>
      <w:r w:rsidRPr="000A16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lastRenderedPageBreak/>
        <w:t>Метапредметные</w:t>
      </w:r>
      <w:proofErr w:type="spellEnd"/>
      <w:r w:rsidRPr="000A16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результаты:</w:t>
      </w:r>
    </w:p>
    <w:p w:rsidR="0016020B" w:rsidRPr="000A1695" w:rsidRDefault="0016020B" w:rsidP="000A1695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6020B" w:rsidRPr="000A1695" w:rsidRDefault="0016020B" w:rsidP="000A1695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16020B" w:rsidRPr="000A1695" w:rsidRDefault="0016020B" w:rsidP="000A1695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16020B" w:rsidRPr="000A1695" w:rsidRDefault="0016020B" w:rsidP="000A1695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16020B" w:rsidRPr="000A1695" w:rsidRDefault="0016020B" w:rsidP="000A1695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6020B" w:rsidRPr="000A1695" w:rsidRDefault="0016020B" w:rsidP="000A1695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</w:t>
      </w:r>
      <w:proofErr w:type="gramStart"/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логическое рассуждение</w:t>
      </w:r>
      <w:proofErr w:type="gramEnd"/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умозаключение (индуктивное, дедуктивное и по аналогии) и делать выводы;</w:t>
      </w:r>
    </w:p>
    <w:p w:rsidR="0016020B" w:rsidRPr="000A1695" w:rsidRDefault="0016020B" w:rsidP="000A1695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16020B" w:rsidRPr="000A1695" w:rsidRDefault="0016020B" w:rsidP="000A1695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6020B" w:rsidRPr="000A1695" w:rsidRDefault="0016020B" w:rsidP="000A1695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16020B" w:rsidRPr="000A1695" w:rsidRDefault="0016020B" w:rsidP="000A1695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16020B" w:rsidRPr="000A1695" w:rsidRDefault="0016020B" w:rsidP="000A1695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16020B" w:rsidRPr="000A1695" w:rsidRDefault="0016020B" w:rsidP="000A1695">
      <w:p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6020B" w:rsidRPr="000A1695" w:rsidRDefault="0016020B" w:rsidP="0016020B">
      <w:pPr>
        <w:shd w:val="clear" w:color="auto" w:fill="FFFFFF"/>
        <w:spacing w:after="0" w:line="240" w:lineRule="auto"/>
        <w:ind w:firstLine="58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lastRenderedPageBreak/>
        <w:t>Предметные результаты:</w:t>
      </w:r>
    </w:p>
    <w:p w:rsidR="0016020B" w:rsidRPr="000A1695" w:rsidRDefault="0016020B" w:rsidP="000A1695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6020B" w:rsidRPr="000A1695" w:rsidRDefault="0016020B" w:rsidP="000A1695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убеждения в необходимости безопасного и здорового образа жизни;</w:t>
      </w:r>
    </w:p>
    <w:p w:rsidR="0016020B" w:rsidRPr="000A1695" w:rsidRDefault="0016020B" w:rsidP="000A1695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понимание личной и общественной значимости современной культуры безопасности жизнедеятельности;</w:t>
      </w:r>
    </w:p>
    <w:p w:rsidR="0016020B" w:rsidRPr="000A1695" w:rsidRDefault="0016020B" w:rsidP="000A1695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6020B" w:rsidRPr="000A1695" w:rsidRDefault="0016020B" w:rsidP="000A1695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6020B" w:rsidRPr="000A1695" w:rsidRDefault="0016020B" w:rsidP="000A1695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понимание необходимости  сохранения природы и окружающей среды для полноценной жизни человека;</w:t>
      </w:r>
    </w:p>
    <w:p w:rsidR="0016020B" w:rsidRPr="000A1695" w:rsidRDefault="0016020B" w:rsidP="000A1695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16020B" w:rsidRPr="000A1695" w:rsidRDefault="0016020B" w:rsidP="000A1695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знание и умение применять правила безопасного поведения в условиях опасных и чрезвычайных ситуаций;</w:t>
      </w:r>
    </w:p>
    <w:p w:rsidR="0016020B" w:rsidRPr="000A1695" w:rsidRDefault="0016020B" w:rsidP="000A1695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оказать первую помощь пострадавшим;</w:t>
      </w:r>
    </w:p>
    <w:p w:rsidR="0016020B" w:rsidRPr="000A1695" w:rsidRDefault="0016020B" w:rsidP="000A1695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16020B" w:rsidRPr="000A1695" w:rsidRDefault="0016020B" w:rsidP="000A1695">
      <w:pPr>
        <w:widowControl w:val="0"/>
        <w:numPr>
          <w:ilvl w:val="0"/>
          <w:numId w:val="8"/>
        </w:numPr>
        <w:shd w:val="clear" w:color="auto" w:fill="FFFFFF"/>
        <w:tabs>
          <w:tab w:val="left" w:pos="624"/>
          <w:tab w:val="left" w:pos="993"/>
        </w:tabs>
        <w:suppressAutoHyphens/>
        <w:spacing w:before="5"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A16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16020B" w:rsidRPr="000A1695" w:rsidRDefault="0016020B" w:rsidP="0016020B">
      <w:pPr>
        <w:pStyle w:val="a5"/>
        <w:shd w:val="clear" w:color="auto" w:fill="FFFFFF"/>
        <w:spacing w:before="0" w:beforeAutospacing="0" w:after="0" w:afterAutospacing="0"/>
        <w:ind w:left="-284" w:firstLine="710"/>
        <w:rPr>
          <w:b/>
          <w:sz w:val="28"/>
          <w:szCs w:val="28"/>
        </w:rPr>
      </w:pPr>
    </w:p>
    <w:p w:rsidR="0016020B" w:rsidRPr="000A1695" w:rsidRDefault="0016020B" w:rsidP="0016020B">
      <w:pPr>
        <w:pStyle w:val="a5"/>
        <w:shd w:val="clear" w:color="auto" w:fill="FFFFFF"/>
        <w:spacing w:before="0" w:beforeAutospacing="0" w:after="0" w:afterAutospacing="0"/>
        <w:ind w:left="-284" w:firstLine="710"/>
        <w:rPr>
          <w:b/>
          <w:sz w:val="28"/>
          <w:szCs w:val="28"/>
        </w:rPr>
      </w:pPr>
    </w:p>
    <w:p w:rsidR="003B794E" w:rsidRPr="000A1695" w:rsidRDefault="003B794E" w:rsidP="0016020B">
      <w:pPr>
        <w:rPr>
          <w:rFonts w:ascii="Times New Roman" w:hAnsi="Times New Roman" w:cs="Times New Roman"/>
          <w:b/>
          <w:sz w:val="28"/>
          <w:szCs w:val="28"/>
        </w:rPr>
      </w:pPr>
      <w:r w:rsidRPr="000A1695">
        <w:rPr>
          <w:rFonts w:ascii="Times New Roman" w:hAnsi="Times New Roman" w:cs="Times New Roman"/>
          <w:b/>
          <w:sz w:val="28"/>
          <w:szCs w:val="28"/>
        </w:rPr>
        <w:t xml:space="preserve">К концу </w:t>
      </w:r>
      <w:r w:rsidR="005E6726" w:rsidRPr="000A1695">
        <w:rPr>
          <w:rFonts w:ascii="Times New Roman" w:hAnsi="Times New Roman" w:cs="Times New Roman"/>
          <w:b/>
          <w:sz w:val="28"/>
          <w:szCs w:val="28"/>
        </w:rPr>
        <w:t xml:space="preserve"> обучения учащиеся должны:</w:t>
      </w:r>
    </w:p>
    <w:p w:rsidR="000A1695" w:rsidRDefault="005E6726" w:rsidP="000A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95">
        <w:rPr>
          <w:rFonts w:ascii="Times New Roman" w:hAnsi="Times New Roman" w:cs="Times New Roman"/>
          <w:sz w:val="28"/>
          <w:szCs w:val="28"/>
        </w:rPr>
        <w:t xml:space="preserve">- самостоятельно лечить несложные ранки, </w:t>
      </w:r>
      <w:proofErr w:type="spellStart"/>
      <w:r w:rsidRPr="000A1695">
        <w:rPr>
          <w:rFonts w:ascii="Times New Roman" w:hAnsi="Times New Roman" w:cs="Times New Roman"/>
          <w:sz w:val="28"/>
          <w:szCs w:val="28"/>
        </w:rPr>
        <w:t>натертости</w:t>
      </w:r>
      <w:proofErr w:type="spellEnd"/>
      <w:r w:rsidRPr="000A1695">
        <w:rPr>
          <w:rFonts w:ascii="Times New Roman" w:hAnsi="Times New Roman" w:cs="Times New Roman"/>
          <w:sz w:val="28"/>
          <w:szCs w:val="28"/>
        </w:rPr>
        <w:t>, царапины;</w:t>
      </w:r>
    </w:p>
    <w:p w:rsidR="003B794E" w:rsidRPr="000A1695" w:rsidRDefault="005E6726" w:rsidP="000A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95">
        <w:rPr>
          <w:rFonts w:ascii="Times New Roman" w:hAnsi="Times New Roman" w:cs="Times New Roman"/>
          <w:sz w:val="28"/>
          <w:szCs w:val="28"/>
        </w:rPr>
        <w:t>- уметь оказывать первую медицинскую помощь пострадавшим при ожогах, удушье, утоплении, отравлении;</w:t>
      </w:r>
    </w:p>
    <w:p w:rsidR="003B794E" w:rsidRPr="000A1695" w:rsidRDefault="005E6726" w:rsidP="000A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95">
        <w:rPr>
          <w:rFonts w:ascii="Times New Roman" w:hAnsi="Times New Roman" w:cs="Times New Roman"/>
          <w:sz w:val="28"/>
          <w:szCs w:val="28"/>
        </w:rPr>
        <w:t>- знать и правильно выполнять все способы остановки кровотечений (капиллярного, венозного, артериального);</w:t>
      </w:r>
    </w:p>
    <w:p w:rsidR="003B794E" w:rsidRPr="000A1695" w:rsidRDefault="005E6726" w:rsidP="000A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95">
        <w:rPr>
          <w:rFonts w:ascii="Times New Roman" w:hAnsi="Times New Roman" w:cs="Times New Roman"/>
          <w:sz w:val="28"/>
          <w:szCs w:val="28"/>
        </w:rPr>
        <w:t>- знать приемы обезболивания и антидоты отравления;</w:t>
      </w:r>
    </w:p>
    <w:p w:rsidR="003B794E" w:rsidRPr="000A1695" w:rsidRDefault="005E6726" w:rsidP="000A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95">
        <w:rPr>
          <w:rFonts w:ascii="Times New Roman" w:hAnsi="Times New Roman" w:cs="Times New Roman"/>
          <w:sz w:val="28"/>
          <w:szCs w:val="28"/>
        </w:rPr>
        <w:t>- уметь наложить асептическую повязку на любую часть тела;</w:t>
      </w:r>
    </w:p>
    <w:p w:rsidR="003B794E" w:rsidRPr="000A1695" w:rsidRDefault="005E6726" w:rsidP="000A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95">
        <w:rPr>
          <w:rFonts w:ascii="Times New Roman" w:hAnsi="Times New Roman" w:cs="Times New Roman"/>
          <w:sz w:val="28"/>
          <w:szCs w:val="28"/>
        </w:rPr>
        <w:t xml:space="preserve">- сделать из подручных средств </w:t>
      </w:r>
      <w:proofErr w:type="spellStart"/>
      <w:r w:rsidRPr="000A1695">
        <w:rPr>
          <w:rFonts w:ascii="Times New Roman" w:hAnsi="Times New Roman" w:cs="Times New Roman"/>
          <w:sz w:val="28"/>
          <w:szCs w:val="28"/>
        </w:rPr>
        <w:t>им</w:t>
      </w:r>
      <w:r w:rsidR="003B794E" w:rsidRPr="000A1695">
        <w:rPr>
          <w:rFonts w:ascii="Times New Roman" w:hAnsi="Times New Roman" w:cs="Times New Roman"/>
          <w:sz w:val="28"/>
          <w:szCs w:val="28"/>
        </w:rPr>
        <w:t>м</w:t>
      </w:r>
      <w:r w:rsidRPr="000A1695">
        <w:rPr>
          <w:rFonts w:ascii="Times New Roman" w:hAnsi="Times New Roman" w:cs="Times New Roman"/>
          <w:sz w:val="28"/>
          <w:szCs w:val="28"/>
        </w:rPr>
        <w:t>обилизирующий</w:t>
      </w:r>
      <w:proofErr w:type="spellEnd"/>
      <w:r w:rsidRPr="000A1695">
        <w:rPr>
          <w:rFonts w:ascii="Times New Roman" w:hAnsi="Times New Roman" w:cs="Times New Roman"/>
          <w:sz w:val="28"/>
          <w:szCs w:val="28"/>
        </w:rPr>
        <w:t xml:space="preserve"> инструмент при переломах конечностей;</w:t>
      </w:r>
    </w:p>
    <w:p w:rsidR="003B794E" w:rsidRPr="000A1695" w:rsidRDefault="005E6726" w:rsidP="000A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95">
        <w:rPr>
          <w:rFonts w:ascii="Times New Roman" w:hAnsi="Times New Roman" w:cs="Times New Roman"/>
          <w:sz w:val="28"/>
          <w:szCs w:val="28"/>
        </w:rPr>
        <w:lastRenderedPageBreak/>
        <w:t>- уметь оказать помощь при переохлаждениях и утоплениях, ожогах и отравлениях, проводить реанимацион</w:t>
      </w:r>
      <w:r w:rsidR="003B794E" w:rsidRPr="000A1695">
        <w:rPr>
          <w:rFonts w:ascii="Times New Roman" w:hAnsi="Times New Roman" w:cs="Times New Roman"/>
          <w:sz w:val="28"/>
          <w:szCs w:val="28"/>
        </w:rPr>
        <w:t>ный комплекс при обмороках;</w:t>
      </w:r>
    </w:p>
    <w:p w:rsidR="003B794E" w:rsidRPr="000A1695" w:rsidRDefault="005E6726" w:rsidP="000A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95">
        <w:rPr>
          <w:rFonts w:ascii="Times New Roman" w:hAnsi="Times New Roman" w:cs="Times New Roman"/>
          <w:sz w:val="28"/>
          <w:szCs w:val="28"/>
        </w:rPr>
        <w:t>- знать и уметь выполнять основной комплекс лечебной физкультуры, знать все об осанке и сохранять правильную осанку;</w:t>
      </w:r>
    </w:p>
    <w:p w:rsidR="003B794E" w:rsidRPr="000A1695" w:rsidRDefault="005E6726" w:rsidP="000A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95">
        <w:rPr>
          <w:rFonts w:ascii="Times New Roman" w:hAnsi="Times New Roman" w:cs="Times New Roman"/>
          <w:sz w:val="28"/>
          <w:szCs w:val="28"/>
        </w:rPr>
        <w:t>- знать более глубоко основы народной медицины, уметь лечиться травами и растениями;</w:t>
      </w:r>
    </w:p>
    <w:p w:rsidR="003B794E" w:rsidRPr="000A1695" w:rsidRDefault="005E6726" w:rsidP="000A1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695">
        <w:rPr>
          <w:rFonts w:ascii="Times New Roman" w:hAnsi="Times New Roman" w:cs="Times New Roman"/>
          <w:sz w:val="28"/>
          <w:szCs w:val="28"/>
        </w:rPr>
        <w:t>- уметь оказать быструю и квалифицированную помощь при автодорожном происшествии, при травмах глаз, рта, груди, при переохлаждениях и солнечном или тепловой ударе, сдавливании конечностей, укусах змей и клещей, при вывихах и ушибах;</w:t>
      </w:r>
    </w:p>
    <w:p w:rsidR="000A1695" w:rsidRDefault="000A1695" w:rsidP="0016020B">
      <w:pPr>
        <w:rPr>
          <w:rFonts w:ascii="Times New Roman" w:hAnsi="Times New Roman" w:cs="Times New Roman"/>
          <w:sz w:val="28"/>
          <w:szCs w:val="28"/>
        </w:rPr>
      </w:pPr>
    </w:p>
    <w:p w:rsidR="003323C9" w:rsidRPr="000A1695" w:rsidRDefault="000A1695" w:rsidP="00160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6726" w:rsidRPr="000A1695">
        <w:rPr>
          <w:rFonts w:ascii="Times New Roman" w:hAnsi="Times New Roman" w:cs="Times New Roman"/>
          <w:sz w:val="28"/>
          <w:szCs w:val="28"/>
        </w:rPr>
        <w:t xml:space="preserve">Главным же показателем </w:t>
      </w:r>
      <w:proofErr w:type="gramStart"/>
      <w:r w:rsidR="005E6726" w:rsidRPr="000A169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5E6726" w:rsidRPr="000A1695">
        <w:rPr>
          <w:rFonts w:ascii="Times New Roman" w:hAnsi="Times New Roman" w:cs="Times New Roman"/>
          <w:sz w:val="28"/>
          <w:szCs w:val="28"/>
        </w:rPr>
        <w:t xml:space="preserve"> по начальной медицинской подготовке является не умение накладывать жгут или шину, а изменение отношения к себе и своему здоровью, появление понимания причин и следствий заболеваний, более заботливого, чуткого отношения к людям вообще и к своему коллективу, в частности</w:t>
      </w:r>
      <w:r w:rsidR="003B794E" w:rsidRPr="000A1695">
        <w:rPr>
          <w:rFonts w:ascii="Times New Roman" w:hAnsi="Times New Roman" w:cs="Times New Roman"/>
          <w:sz w:val="28"/>
          <w:szCs w:val="28"/>
        </w:rPr>
        <w:t>.</w:t>
      </w: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A1695" w:rsidRDefault="000A1695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64AD" w:rsidRPr="000A1695" w:rsidRDefault="001164AD" w:rsidP="000A16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A16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Учебно-тематический  план</w:t>
      </w:r>
    </w:p>
    <w:p w:rsidR="00607939" w:rsidRPr="000A1695" w:rsidRDefault="00607939" w:rsidP="001602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6153"/>
        <w:gridCol w:w="1180"/>
        <w:gridCol w:w="1435"/>
      </w:tblGrid>
      <w:tr w:rsidR="00AF045F" w:rsidRPr="000A1695" w:rsidTr="00AF045F">
        <w:tc>
          <w:tcPr>
            <w:tcW w:w="811" w:type="dxa"/>
            <w:vMerge w:val="restart"/>
            <w:vAlign w:val="center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A16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169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15" w:type="dxa"/>
            <w:vMerge w:val="restart"/>
            <w:vAlign w:val="center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445" w:type="dxa"/>
            <w:gridSpan w:val="2"/>
            <w:vAlign w:val="center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F045F" w:rsidRPr="000A1695" w:rsidTr="00AF045F">
        <w:tc>
          <w:tcPr>
            <w:tcW w:w="811" w:type="dxa"/>
            <w:vMerge/>
            <w:vAlign w:val="center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5" w:type="dxa"/>
            <w:vMerge/>
            <w:vAlign w:val="center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AF045F" w:rsidRPr="000A1695" w:rsidTr="00AF045F">
        <w:tc>
          <w:tcPr>
            <w:tcW w:w="7126" w:type="dxa"/>
            <w:gridSpan w:val="2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b/>
                <w:sz w:val="28"/>
                <w:szCs w:val="28"/>
              </w:rPr>
              <w:t>Тема №1: Общие сведения</w:t>
            </w:r>
          </w:p>
        </w:tc>
        <w:tc>
          <w:tcPr>
            <w:tcW w:w="2445" w:type="dxa"/>
            <w:gridSpan w:val="2"/>
          </w:tcPr>
          <w:p w:rsidR="00AF045F" w:rsidRPr="000A1695" w:rsidRDefault="000E0777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45F" w:rsidRPr="000A1695" w:rsidTr="00FB53A2">
        <w:trPr>
          <w:trHeight w:val="350"/>
        </w:trPr>
        <w:tc>
          <w:tcPr>
            <w:tcW w:w="811" w:type="dxa"/>
            <w:tcBorders>
              <w:bottom w:val="single" w:sz="4" w:space="0" w:color="auto"/>
            </w:tcBorders>
          </w:tcPr>
          <w:p w:rsidR="00AF045F" w:rsidRPr="000A1695" w:rsidRDefault="00FB53A2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Общие правила оказания первой помощи.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4" w:space="0" w:color="auto"/>
            </w:tcBorders>
          </w:tcPr>
          <w:p w:rsidR="00AF045F" w:rsidRPr="000A1695" w:rsidRDefault="000E0777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A2" w:rsidRPr="000A1695" w:rsidTr="00FB53A2">
        <w:trPr>
          <w:trHeight w:val="476"/>
        </w:trPr>
        <w:tc>
          <w:tcPr>
            <w:tcW w:w="811" w:type="dxa"/>
            <w:tcBorders>
              <w:top w:val="single" w:sz="4" w:space="0" w:color="auto"/>
            </w:tcBorders>
          </w:tcPr>
          <w:p w:rsidR="00FB53A2" w:rsidRPr="000A1695" w:rsidRDefault="000E0777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5" w:type="dxa"/>
            <w:tcBorders>
              <w:top w:val="single" w:sz="4" w:space="0" w:color="auto"/>
            </w:tcBorders>
          </w:tcPr>
          <w:p w:rsidR="00FB53A2" w:rsidRPr="000A1695" w:rsidRDefault="00FB53A2" w:rsidP="001602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Краткие анатомо-физиологические сведения об организме человека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</w:tcPr>
          <w:p w:rsidR="00FB53A2" w:rsidRPr="000A1695" w:rsidRDefault="000E0777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FB53A2" w:rsidRPr="000A1695" w:rsidRDefault="00FB53A2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0E0777">
        <w:trPr>
          <w:trHeight w:val="443"/>
        </w:trPr>
        <w:tc>
          <w:tcPr>
            <w:tcW w:w="811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5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Аптечка для оказания первой помощи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F474C6">
        <w:tc>
          <w:tcPr>
            <w:tcW w:w="7126" w:type="dxa"/>
            <w:gridSpan w:val="2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 2: </w:t>
            </w:r>
            <w:r w:rsidR="0019005D" w:rsidRPr="000A1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Кровотечения</w:t>
            </w:r>
            <w:r w:rsidR="000312EE" w:rsidRPr="000A1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750474" w:rsidRPr="000A1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312EE" w:rsidRPr="000A1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Раны.</w:t>
            </w:r>
          </w:p>
        </w:tc>
        <w:tc>
          <w:tcPr>
            <w:tcW w:w="2445" w:type="dxa"/>
            <w:gridSpan w:val="2"/>
          </w:tcPr>
          <w:p w:rsidR="00AF045F" w:rsidRPr="000A1695" w:rsidRDefault="002616A9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045F" w:rsidRPr="000A1695" w:rsidTr="00AF045F">
        <w:tc>
          <w:tcPr>
            <w:tcW w:w="811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5" w:type="dxa"/>
          </w:tcPr>
          <w:p w:rsidR="00AF045F" w:rsidRPr="000A1695" w:rsidRDefault="00662E99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Кровотечения. Виды кровотечений. П</w:t>
            </w:r>
            <w:r w:rsidR="0045038E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ервая помощь</w:t>
            </w: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2616A9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38685A">
        <w:trPr>
          <w:trHeight w:val="277"/>
        </w:trPr>
        <w:tc>
          <w:tcPr>
            <w:tcW w:w="811" w:type="dxa"/>
            <w:tcBorders>
              <w:bottom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4F4A07" w:rsidRPr="000A1695" w:rsidRDefault="00173684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Практическое занятие. </w:t>
            </w:r>
            <w:r w:rsidR="00662E99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остановки кровотечений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</w:tcPr>
          <w:p w:rsidR="00AF045F" w:rsidRPr="000A1695" w:rsidRDefault="002616A9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A07" w:rsidRPr="000A1695" w:rsidTr="004F4A07">
        <w:trPr>
          <w:trHeight w:val="8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F4A07" w:rsidRPr="000A1695" w:rsidRDefault="00FF4497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:rsidR="004F4A07" w:rsidRPr="000A1695" w:rsidRDefault="00173684" w:rsidP="001602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Практическое занятие. </w:t>
            </w:r>
            <w:r w:rsidR="0038685A" w:rsidRPr="000A1695">
              <w:rPr>
                <w:rFonts w:ascii="Times New Roman" w:hAnsi="Times New Roman" w:cs="Times New Roman"/>
                <w:sz w:val="28"/>
                <w:szCs w:val="28"/>
              </w:rPr>
              <w:t>Техника наложения жгута (жгута-закрутки).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7" w:rsidRPr="000A1695" w:rsidRDefault="004F4A07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A07" w:rsidRPr="000A1695" w:rsidRDefault="002616A9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A07" w:rsidRPr="000A1695" w:rsidTr="004F4A07">
        <w:trPr>
          <w:trHeight w:val="17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F4A07" w:rsidRPr="000A1695" w:rsidRDefault="00FF4497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:rsidR="004F4A07" w:rsidRPr="000A1695" w:rsidRDefault="00173684" w:rsidP="001602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Практическое занятие. </w:t>
            </w:r>
            <w:r w:rsidR="00FF4497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ситуационных задач.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7" w:rsidRPr="000A1695" w:rsidRDefault="004F4A07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A07" w:rsidRPr="000A1695" w:rsidRDefault="002616A9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45F" w:rsidRPr="000A1695" w:rsidTr="00AF045F">
        <w:tc>
          <w:tcPr>
            <w:tcW w:w="7126" w:type="dxa"/>
            <w:gridSpan w:val="2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 3: </w:t>
            </w:r>
            <w:r w:rsidR="0019005D" w:rsidRPr="000A1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Внезапная остановка сердца. Искусственн</w:t>
            </w:r>
            <w:r w:rsidR="00761E97" w:rsidRPr="000A1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ая вентиляция легких </w:t>
            </w:r>
            <w:r w:rsidR="0019005D" w:rsidRPr="000A1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 н</w:t>
            </w:r>
            <w:r w:rsidR="00761E97" w:rsidRPr="000A1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епрямой</w:t>
            </w:r>
            <w:r w:rsidR="0019005D" w:rsidRPr="000A1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массаж сердца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2616A9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AF045F">
        <w:tc>
          <w:tcPr>
            <w:tcW w:w="811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15" w:type="dxa"/>
          </w:tcPr>
          <w:p w:rsidR="00AF045F" w:rsidRPr="000A1695" w:rsidRDefault="00171C31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Потеря сознания. Причины. Первая помощь</w:t>
            </w:r>
            <w:r w:rsidR="00593AF6" w:rsidRPr="000A1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2616A9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AF045F">
        <w:tc>
          <w:tcPr>
            <w:tcW w:w="811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15" w:type="dxa"/>
          </w:tcPr>
          <w:p w:rsidR="00AF045F" w:rsidRPr="000A1695" w:rsidRDefault="000229A9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Понятие сердечно-легочной реанимации.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2616A9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7F456A">
        <w:trPr>
          <w:trHeight w:val="463"/>
        </w:trPr>
        <w:tc>
          <w:tcPr>
            <w:tcW w:w="811" w:type="dxa"/>
            <w:tcBorders>
              <w:bottom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7F456A" w:rsidRPr="000A1695" w:rsidRDefault="001C650A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Практическое занятие. </w:t>
            </w: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Применение искусственной вентиляци</w:t>
            </w:r>
            <w:r w:rsidR="00B56E30" w:rsidRPr="000A16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 xml:space="preserve"> легких</w:t>
            </w:r>
            <w:r w:rsidR="00593AF6" w:rsidRPr="000A1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</w:tcPr>
          <w:p w:rsidR="00AF045F" w:rsidRPr="000A1695" w:rsidRDefault="002616A9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56A" w:rsidRPr="000A1695" w:rsidTr="007F456A">
        <w:trPr>
          <w:trHeight w:val="363"/>
        </w:trPr>
        <w:tc>
          <w:tcPr>
            <w:tcW w:w="811" w:type="dxa"/>
            <w:tcBorders>
              <w:top w:val="single" w:sz="4" w:space="0" w:color="auto"/>
            </w:tcBorders>
          </w:tcPr>
          <w:p w:rsidR="007F456A" w:rsidRPr="000A1695" w:rsidRDefault="007F456A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5" w:type="dxa"/>
            <w:tcBorders>
              <w:top w:val="single" w:sz="4" w:space="0" w:color="auto"/>
            </w:tcBorders>
          </w:tcPr>
          <w:p w:rsidR="007F456A" w:rsidRPr="000A1695" w:rsidRDefault="00B56E30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Практическое занятие. </w:t>
            </w:r>
            <w:r w:rsidR="00607939" w:rsidRPr="000A1695">
              <w:rPr>
                <w:rFonts w:ascii="Times New Roman" w:hAnsi="Times New Roman" w:cs="Times New Roman"/>
                <w:sz w:val="28"/>
                <w:szCs w:val="28"/>
              </w:rPr>
              <w:t>Тренировка непрямого</w:t>
            </w:r>
            <w:r w:rsidR="00593AF6" w:rsidRPr="000A1695">
              <w:rPr>
                <w:rFonts w:ascii="Times New Roman" w:hAnsi="Times New Roman" w:cs="Times New Roman"/>
                <w:sz w:val="28"/>
                <w:szCs w:val="28"/>
              </w:rPr>
              <w:t xml:space="preserve"> массаж</w:t>
            </w:r>
            <w:r w:rsidR="00607939" w:rsidRPr="000A16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3AF6" w:rsidRPr="000A1695">
              <w:rPr>
                <w:rFonts w:ascii="Times New Roman" w:hAnsi="Times New Roman" w:cs="Times New Roman"/>
                <w:sz w:val="28"/>
                <w:szCs w:val="28"/>
              </w:rPr>
              <w:t xml:space="preserve"> сердца на </w:t>
            </w:r>
            <w:r w:rsidR="00607939" w:rsidRPr="000A1695">
              <w:rPr>
                <w:rFonts w:ascii="Times New Roman" w:hAnsi="Times New Roman" w:cs="Times New Roman"/>
                <w:sz w:val="28"/>
                <w:szCs w:val="28"/>
              </w:rPr>
              <w:t>манекене</w:t>
            </w:r>
            <w:r w:rsidR="00593AF6" w:rsidRPr="000A1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</w:tcPr>
          <w:p w:rsidR="007F456A" w:rsidRPr="000A1695" w:rsidRDefault="007F456A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7F456A" w:rsidRPr="000A1695" w:rsidRDefault="002616A9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45F" w:rsidRPr="000A1695" w:rsidTr="00AF045F">
        <w:tc>
          <w:tcPr>
            <w:tcW w:w="7126" w:type="dxa"/>
            <w:gridSpan w:val="2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 4: </w:t>
            </w:r>
            <w:r w:rsidRPr="000A1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Травмы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AF045F">
        <w:tc>
          <w:tcPr>
            <w:tcW w:w="811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5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Травмы. Виды травм: ушибы, растяжения, сдавления, переломы, обморожения, ожоги.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0312EE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AF045F">
        <w:tc>
          <w:tcPr>
            <w:tcW w:w="811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5" w:type="dxa"/>
          </w:tcPr>
          <w:p w:rsidR="007E4397" w:rsidRPr="000A1695" w:rsidRDefault="00B56E30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Практическое занятие. </w:t>
            </w:r>
            <w:r w:rsidR="007E4397" w:rsidRPr="000A1695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ушибах, растяжениях.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0312EE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45F" w:rsidRPr="000A1695" w:rsidTr="006557BA">
        <w:trPr>
          <w:trHeight w:val="300"/>
        </w:trPr>
        <w:tc>
          <w:tcPr>
            <w:tcW w:w="811" w:type="dxa"/>
            <w:tcBorders>
              <w:bottom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6557BA" w:rsidRPr="000A1695" w:rsidRDefault="007E4397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Поняти</w:t>
            </w:r>
            <w:r w:rsidR="006557BA" w:rsidRPr="000A1695">
              <w:rPr>
                <w:rFonts w:ascii="Times New Roman" w:hAnsi="Times New Roman" w:cs="Times New Roman"/>
                <w:sz w:val="28"/>
                <w:szCs w:val="28"/>
              </w:rPr>
              <w:t>е «перелом» и «иммобилизации». Первая помощь при переломах.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4" w:space="0" w:color="auto"/>
            </w:tcBorders>
          </w:tcPr>
          <w:p w:rsidR="00AF045F" w:rsidRPr="000A1695" w:rsidRDefault="000312EE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7BA" w:rsidRPr="000A1695" w:rsidTr="006557BA">
        <w:trPr>
          <w:trHeight w:val="238"/>
        </w:trPr>
        <w:tc>
          <w:tcPr>
            <w:tcW w:w="811" w:type="dxa"/>
            <w:tcBorders>
              <w:top w:val="single" w:sz="4" w:space="0" w:color="auto"/>
            </w:tcBorders>
          </w:tcPr>
          <w:p w:rsidR="006557BA" w:rsidRPr="000A1695" w:rsidRDefault="00127A7D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A7902" w:rsidRPr="000A1695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6315" w:type="dxa"/>
            <w:tcBorders>
              <w:top w:val="single" w:sz="4" w:space="0" w:color="auto"/>
            </w:tcBorders>
          </w:tcPr>
          <w:p w:rsidR="006557BA" w:rsidRPr="000A1695" w:rsidRDefault="00A6624A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Практическое занятие.</w:t>
            </w:r>
            <w:r w:rsidR="00B56E30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557BA" w:rsidRPr="000A1695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</w:t>
            </w:r>
            <w:r w:rsidR="00127A7D" w:rsidRPr="000A1695">
              <w:rPr>
                <w:rFonts w:ascii="Times New Roman" w:hAnsi="Times New Roman" w:cs="Times New Roman"/>
                <w:sz w:val="28"/>
                <w:szCs w:val="28"/>
              </w:rPr>
              <w:t xml:space="preserve"> переломах.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</w:tcPr>
          <w:p w:rsidR="006557BA" w:rsidRPr="000A1695" w:rsidRDefault="006557BA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6557BA" w:rsidRPr="000A1695" w:rsidRDefault="000312EE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045F" w:rsidRPr="000A1695" w:rsidTr="00AF045F">
        <w:tc>
          <w:tcPr>
            <w:tcW w:w="811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15" w:type="dxa"/>
          </w:tcPr>
          <w:p w:rsidR="00AF045F" w:rsidRPr="000A1695" w:rsidRDefault="000A7902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Практическое занятие. </w:t>
            </w:r>
            <w:r w:rsidR="00AF045F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Переломы. Первая помощь (иммобилизация)</w:t>
            </w:r>
            <w:r w:rsidR="00A6624A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0312EE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45F" w:rsidRPr="000A1695" w:rsidTr="00AF045F">
        <w:tc>
          <w:tcPr>
            <w:tcW w:w="811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15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Электротравма. Первая помощь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0312EE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AF045F">
        <w:tc>
          <w:tcPr>
            <w:tcW w:w="811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315" w:type="dxa"/>
          </w:tcPr>
          <w:p w:rsidR="00AF045F" w:rsidRPr="000A1695" w:rsidRDefault="000A7902" w:rsidP="001602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Практическое занятие. Практическое занятие. </w:t>
            </w:r>
            <w:r w:rsidR="000E4A72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Ока</w:t>
            </w:r>
            <w:r w:rsidR="00627386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зания  первой помощи при ожогах.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0312EE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45F" w:rsidRPr="000A1695" w:rsidTr="00AF045F">
        <w:tc>
          <w:tcPr>
            <w:tcW w:w="811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15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Тепловой удар. Первая помощь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AF045F">
        <w:tc>
          <w:tcPr>
            <w:tcW w:w="811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15" w:type="dxa"/>
          </w:tcPr>
          <w:p w:rsidR="00AF045F" w:rsidRPr="000A1695" w:rsidRDefault="00127A7D" w:rsidP="001602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Обморожение, переохл</w:t>
            </w:r>
            <w:r w:rsidR="00AF045F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аждение. Первая помощь</w:t>
            </w:r>
            <w:r w:rsidR="00627386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0312EE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AF045F">
        <w:tc>
          <w:tcPr>
            <w:tcW w:w="811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315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помощь при укусах пчел, ос, шмелей, шершней и клещей.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0312EE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AF045F">
        <w:tc>
          <w:tcPr>
            <w:tcW w:w="7126" w:type="dxa"/>
            <w:gridSpan w:val="2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 5: </w:t>
            </w:r>
            <w:r w:rsidRPr="000A1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Отравления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AF045F">
        <w:tc>
          <w:tcPr>
            <w:tcW w:w="811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15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Отравления</w:t>
            </w:r>
            <w:r w:rsidR="00607939" w:rsidRPr="000A16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Первая помощь</w:t>
            </w:r>
            <w:r w:rsidR="00627386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627386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627386">
        <w:trPr>
          <w:trHeight w:val="488"/>
        </w:trPr>
        <w:tc>
          <w:tcPr>
            <w:tcW w:w="811" w:type="dxa"/>
            <w:tcBorders>
              <w:bottom w:val="single" w:sz="4" w:space="0" w:color="auto"/>
            </w:tcBorders>
          </w:tcPr>
          <w:p w:rsidR="00AF045F" w:rsidRPr="000A1695" w:rsidRDefault="00627386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627386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Отравления аварийно химически опасными веществами, окисью углерода</w:t>
            </w: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Первая помощь</w:t>
            </w:r>
            <w:r w:rsidR="00627386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4" w:space="0" w:color="auto"/>
            </w:tcBorders>
          </w:tcPr>
          <w:p w:rsidR="00AF045F" w:rsidRPr="000A1695" w:rsidRDefault="000312EE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86" w:rsidRPr="000A1695" w:rsidTr="00627386">
        <w:trPr>
          <w:trHeight w:val="338"/>
        </w:trPr>
        <w:tc>
          <w:tcPr>
            <w:tcW w:w="811" w:type="dxa"/>
            <w:tcBorders>
              <w:top w:val="single" w:sz="4" w:space="0" w:color="auto"/>
            </w:tcBorders>
          </w:tcPr>
          <w:p w:rsidR="00627386" w:rsidRPr="000A1695" w:rsidRDefault="00627386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15" w:type="dxa"/>
            <w:tcBorders>
              <w:top w:val="single" w:sz="4" w:space="0" w:color="auto"/>
            </w:tcBorders>
          </w:tcPr>
          <w:p w:rsidR="00627386" w:rsidRPr="000A1695" w:rsidRDefault="000A7902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Практическое занятие. </w:t>
            </w: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19005D" w:rsidRPr="000A1695">
              <w:rPr>
                <w:rFonts w:ascii="Times New Roman" w:hAnsi="Times New Roman" w:cs="Times New Roman"/>
                <w:sz w:val="28"/>
                <w:szCs w:val="28"/>
              </w:rPr>
              <w:t xml:space="preserve"> противогаз</w:t>
            </w: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005D" w:rsidRPr="000A1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</w:tcPr>
          <w:p w:rsidR="00627386" w:rsidRPr="000A1695" w:rsidRDefault="00627386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627386" w:rsidRPr="000A1695" w:rsidRDefault="000312EE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45F" w:rsidRPr="000A1695" w:rsidTr="00AF045F">
        <w:tc>
          <w:tcPr>
            <w:tcW w:w="7126" w:type="dxa"/>
            <w:gridSpan w:val="2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 6: </w:t>
            </w:r>
            <w:r w:rsidRPr="000A1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Утопление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AF045F">
        <w:tc>
          <w:tcPr>
            <w:tcW w:w="811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15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Утопление. Первая помощь</w:t>
            </w:r>
            <w:r w:rsidR="000229A9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0312EE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607939">
        <w:trPr>
          <w:trHeight w:val="350"/>
        </w:trPr>
        <w:tc>
          <w:tcPr>
            <w:tcW w:w="811" w:type="dxa"/>
            <w:tcBorders>
              <w:bottom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19005D" w:rsidRPr="000A1695" w:rsidRDefault="000A7902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Практическое занятие. </w:t>
            </w:r>
            <w:r w:rsidR="00AF045F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поиска пострадавшего.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</w:tcPr>
          <w:p w:rsidR="00AF045F" w:rsidRPr="000A1695" w:rsidRDefault="000312EE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7939" w:rsidRPr="000A1695" w:rsidTr="00607939">
        <w:trPr>
          <w:trHeight w:val="476"/>
        </w:trPr>
        <w:tc>
          <w:tcPr>
            <w:tcW w:w="811" w:type="dxa"/>
            <w:tcBorders>
              <w:top w:val="single" w:sz="4" w:space="0" w:color="auto"/>
            </w:tcBorders>
          </w:tcPr>
          <w:p w:rsidR="00607939" w:rsidRPr="000A1695" w:rsidRDefault="00607939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15" w:type="dxa"/>
            <w:tcBorders>
              <w:top w:val="single" w:sz="4" w:space="0" w:color="auto"/>
            </w:tcBorders>
          </w:tcPr>
          <w:p w:rsidR="00607939" w:rsidRPr="000A1695" w:rsidRDefault="00607939" w:rsidP="001602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высвобождения из захвата утопающего.</w:t>
            </w:r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</w:tcPr>
          <w:p w:rsidR="00607939" w:rsidRPr="000A1695" w:rsidRDefault="00607939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607939" w:rsidRPr="000A1695" w:rsidRDefault="000312EE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45F" w:rsidRPr="000A1695" w:rsidTr="00AF045F">
        <w:tc>
          <w:tcPr>
            <w:tcW w:w="7126" w:type="dxa"/>
            <w:gridSpan w:val="2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 7: </w:t>
            </w:r>
            <w:r w:rsidRPr="000A1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Дорожно-транспортные происшествия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0312EE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AF045F">
        <w:tc>
          <w:tcPr>
            <w:tcW w:w="811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15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Тактика поведения. Первая помощь пострадавшему</w:t>
            </w:r>
            <w:r w:rsidR="00593AF6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0312EE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AF045F">
        <w:tc>
          <w:tcPr>
            <w:tcW w:w="7126" w:type="dxa"/>
            <w:gridSpan w:val="2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 8: </w:t>
            </w:r>
            <w:r w:rsidRPr="000A1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Транспортировка пострадавших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AF045F">
        <w:tc>
          <w:tcPr>
            <w:tcW w:w="811" w:type="dxa"/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31-3</w:t>
            </w:r>
            <w:r w:rsidR="00D2273A" w:rsidRPr="000A1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5" w:type="dxa"/>
          </w:tcPr>
          <w:p w:rsidR="00AF045F" w:rsidRPr="000A1695" w:rsidRDefault="00A17FC2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Практическое занятие.</w:t>
            </w:r>
            <w:r w:rsidR="000312EE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F045F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транспортировки пострадавших при различных повреждениях без использования вспомогательных средств и с применением подручных материалов.</w:t>
            </w:r>
            <w:r w:rsidR="003323C9" w:rsidRPr="000A16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Практическое занятие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0312EE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273A" w:rsidRPr="000A1695" w:rsidTr="008B7646">
        <w:tc>
          <w:tcPr>
            <w:tcW w:w="7126" w:type="dxa"/>
            <w:gridSpan w:val="2"/>
          </w:tcPr>
          <w:p w:rsidR="00D2273A" w:rsidRPr="000A1695" w:rsidRDefault="00D2273A" w:rsidP="001602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A1695">
              <w:rPr>
                <w:rFonts w:ascii="Times New Roman" w:hAnsi="Times New Roman" w:cs="Times New Roman"/>
                <w:b/>
                <w:sz w:val="28"/>
                <w:szCs w:val="28"/>
              </w:rPr>
              <w:t>Тема № 9: Контроль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D2273A" w:rsidRPr="000A1695" w:rsidRDefault="00D2273A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2273A" w:rsidRPr="000A1695" w:rsidRDefault="00D2273A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5F" w:rsidRPr="000A1695" w:rsidTr="00AF045F">
        <w:tc>
          <w:tcPr>
            <w:tcW w:w="811" w:type="dxa"/>
          </w:tcPr>
          <w:p w:rsidR="00AF045F" w:rsidRPr="000A1695" w:rsidRDefault="00D2273A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15" w:type="dxa"/>
          </w:tcPr>
          <w:p w:rsidR="00AF045F" w:rsidRPr="000A1695" w:rsidRDefault="00D2273A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F045F" w:rsidRPr="000A1695" w:rsidRDefault="00AF045F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474" w:rsidRPr="000A1695" w:rsidTr="00AF045F">
        <w:tc>
          <w:tcPr>
            <w:tcW w:w="811" w:type="dxa"/>
          </w:tcPr>
          <w:p w:rsidR="00750474" w:rsidRPr="000A1695" w:rsidRDefault="00750474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5" w:type="dxa"/>
          </w:tcPr>
          <w:p w:rsidR="00750474" w:rsidRPr="000A1695" w:rsidRDefault="00750474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695">
              <w:rPr>
                <w:rFonts w:ascii="Times New Roman" w:hAnsi="Times New Roman" w:cs="Times New Roman"/>
                <w:sz w:val="28"/>
                <w:szCs w:val="28"/>
              </w:rPr>
              <w:t>Итого   68 часов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750474" w:rsidRPr="000A1695" w:rsidRDefault="00750474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750474" w:rsidRPr="000A1695" w:rsidRDefault="00750474" w:rsidP="0016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4FF" w:rsidRPr="000A1695" w:rsidRDefault="005E34FF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0A1695" w:rsidRDefault="000A1695" w:rsidP="0016020B">
      <w:pPr>
        <w:pStyle w:val="Default"/>
        <w:rPr>
          <w:sz w:val="28"/>
          <w:szCs w:val="28"/>
        </w:rPr>
      </w:pPr>
    </w:p>
    <w:p w:rsidR="005E34FF" w:rsidRPr="000A1695" w:rsidRDefault="005E34FF" w:rsidP="000A1695">
      <w:pPr>
        <w:pStyle w:val="Default"/>
        <w:jc w:val="center"/>
        <w:rPr>
          <w:sz w:val="28"/>
          <w:szCs w:val="28"/>
        </w:rPr>
      </w:pPr>
      <w:r w:rsidRPr="000A1695">
        <w:rPr>
          <w:sz w:val="28"/>
          <w:szCs w:val="28"/>
        </w:rPr>
        <w:lastRenderedPageBreak/>
        <w:t>СПИСОК ЛИТЕРАТУРЫ,</w:t>
      </w:r>
    </w:p>
    <w:p w:rsidR="005E34FF" w:rsidRPr="000A1695" w:rsidRDefault="005E34FF" w:rsidP="000A1695">
      <w:pPr>
        <w:pStyle w:val="Default"/>
        <w:jc w:val="center"/>
        <w:rPr>
          <w:sz w:val="28"/>
          <w:szCs w:val="28"/>
        </w:rPr>
      </w:pPr>
      <w:r w:rsidRPr="000A1695">
        <w:rPr>
          <w:sz w:val="28"/>
          <w:szCs w:val="28"/>
        </w:rPr>
        <w:t>РЕКОМЕНДОВАННЫЙ ОБУЧАЮЩИМСЯ</w:t>
      </w:r>
    </w:p>
    <w:p w:rsidR="005E34FF" w:rsidRPr="000A1695" w:rsidRDefault="005E34FF" w:rsidP="0016020B">
      <w:pPr>
        <w:pStyle w:val="Default"/>
        <w:spacing w:after="199"/>
        <w:rPr>
          <w:sz w:val="28"/>
          <w:szCs w:val="28"/>
        </w:rPr>
      </w:pPr>
      <w:r w:rsidRPr="000A1695">
        <w:rPr>
          <w:sz w:val="28"/>
          <w:szCs w:val="28"/>
        </w:rPr>
        <w:t xml:space="preserve">1. Домашний доктор. Лечебные домашние средства. Под редакцией </w:t>
      </w:r>
      <w:proofErr w:type="spellStart"/>
      <w:r w:rsidRPr="000A1695">
        <w:rPr>
          <w:sz w:val="28"/>
          <w:szCs w:val="28"/>
        </w:rPr>
        <w:t>Деборы</w:t>
      </w:r>
      <w:proofErr w:type="spellEnd"/>
      <w:r w:rsidRPr="000A1695">
        <w:rPr>
          <w:sz w:val="28"/>
          <w:szCs w:val="28"/>
        </w:rPr>
        <w:t xml:space="preserve"> Ткач. Москва, 2002г.</w:t>
      </w:r>
    </w:p>
    <w:p w:rsidR="005E34FF" w:rsidRPr="000A1695" w:rsidRDefault="005E34FF" w:rsidP="0016020B">
      <w:pPr>
        <w:pStyle w:val="Default"/>
        <w:spacing w:after="199"/>
        <w:rPr>
          <w:sz w:val="28"/>
          <w:szCs w:val="28"/>
        </w:rPr>
      </w:pPr>
      <w:r w:rsidRPr="000A1695">
        <w:rPr>
          <w:sz w:val="28"/>
          <w:szCs w:val="28"/>
        </w:rPr>
        <w:t>2. Бэрри Дэвис «Основы выживания в экстремальной ситуации». М, 2003.</w:t>
      </w:r>
    </w:p>
    <w:p w:rsidR="005E34FF" w:rsidRPr="000A1695" w:rsidRDefault="005E34FF" w:rsidP="0016020B">
      <w:pPr>
        <w:pStyle w:val="Default"/>
        <w:spacing w:after="199"/>
        <w:rPr>
          <w:sz w:val="28"/>
          <w:szCs w:val="28"/>
        </w:rPr>
      </w:pPr>
      <w:r w:rsidRPr="000A1695">
        <w:rPr>
          <w:sz w:val="28"/>
          <w:szCs w:val="28"/>
        </w:rPr>
        <w:t>3. И.Д. Зверев. Книга для чтения по анатомии, физиологии и гигиене человека. Пособие для учащихся. Москва, "Просвещение", 2010г.</w:t>
      </w:r>
    </w:p>
    <w:p w:rsidR="005E34FF" w:rsidRPr="000A1695" w:rsidRDefault="005E34FF" w:rsidP="0016020B">
      <w:pPr>
        <w:pStyle w:val="Default"/>
        <w:spacing w:after="199"/>
        <w:rPr>
          <w:sz w:val="28"/>
          <w:szCs w:val="28"/>
        </w:rPr>
      </w:pPr>
      <w:r w:rsidRPr="000A1695">
        <w:rPr>
          <w:sz w:val="28"/>
          <w:szCs w:val="28"/>
        </w:rPr>
        <w:t xml:space="preserve">4. Г.И. </w:t>
      </w:r>
      <w:proofErr w:type="spellStart"/>
      <w:r w:rsidRPr="000A1695">
        <w:rPr>
          <w:sz w:val="28"/>
          <w:szCs w:val="28"/>
        </w:rPr>
        <w:t>Косицкий</w:t>
      </w:r>
      <w:proofErr w:type="spellEnd"/>
      <w:r w:rsidRPr="000A1695">
        <w:rPr>
          <w:sz w:val="28"/>
          <w:szCs w:val="28"/>
        </w:rPr>
        <w:t xml:space="preserve">, Д.Н. Дьяконова. Резервы нашего </w:t>
      </w:r>
      <w:proofErr w:type="spellStart"/>
      <w:r w:rsidRPr="000A1695">
        <w:rPr>
          <w:sz w:val="28"/>
          <w:szCs w:val="28"/>
        </w:rPr>
        <w:t>организма</w:t>
      </w:r>
      <w:proofErr w:type="gramStart"/>
      <w:r w:rsidRPr="000A1695">
        <w:rPr>
          <w:sz w:val="28"/>
          <w:szCs w:val="28"/>
        </w:rPr>
        <w:t>.М</w:t>
      </w:r>
      <w:proofErr w:type="gramEnd"/>
      <w:r w:rsidRPr="000A1695">
        <w:rPr>
          <w:sz w:val="28"/>
          <w:szCs w:val="28"/>
        </w:rPr>
        <w:t>осква,"Просвещение</w:t>
      </w:r>
      <w:proofErr w:type="spellEnd"/>
      <w:r w:rsidRPr="000A1695">
        <w:rPr>
          <w:sz w:val="28"/>
          <w:szCs w:val="28"/>
        </w:rPr>
        <w:t>", 2011г.</w:t>
      </w:r>
    </w:p>
    <w:p w:rsidR="005E34FF" w:rsidRPr="000A1695" w:rsidRDefault="005E34FF" w:rsidP="0016020B">
      <w:pPr>
        <w:pStyle w:val="Default"/>
        <w:spacing w:after="199"/>
        <w:rPr>
          <w:sz w:val="28"/>
          <w:szCs w:val="28"/>
        </w:rPr>
      </w:pPr>
      <w:r w:rsidRPr="000A1695">
        <w:rPr>
          <w:sz w:val="28"/>
          <w:szCs w:val="28"/>
        </w:rPr>
        <w:t xml:space="preserve">5. Межотраслевая инструкция по оказанию первой помощи при несчастных случаях на производстве. Разработчики В.Г. Бубнов, Н.В. </w:t>
      </w:r>
      <w:proofErr w:type="spellStart"/>
      <w:r w:rsidRPr="000A1695">
        <w:rPr>
          <w:sz w:val="28"/>
          <w:szCs w:val="28"/>
        </w:rPr>
        <w:t>Бубнова</w:t>
      </w:r>
      <w:proofErr w:type="spellEnd"/>
      <w:r w:rsidRPr="000A1695">
        <w:rPr>
          <w:sz w:val="28"/>
          <w:szCs w:val="28"/>
        </w:rPr>
        <w:t>. М, «Издательство НЦ ЭНАС», 2003г.</w:t>
      </w:r>
    </w:p>
    <w:p w:rsidR="005E34FF" w:rsidRPr="000A1695" w:rsidRDefault="005E34FF" w:rsidP="0016020B">
      <w:pPr>
        <w:pStyle w:val="Default"/>
        <w:spacing w:after="199"/>
        <w:rPr>
          <w:sz w:val="28"/>
          <w:szCs w:val="28"/>
        </w:rPr>
      </w:pPr>
      <w:r w:rsidRPr="000A1695">
        <w:rPr>
          <w:sz w:val="28"/>
          <w:szCs w:val="28"/>
        </w:rPr>
        <w:t>6. И.В. Милюкова, Т.А. Евдокимова Лечебная физкультура. Новейший справочник. Санкт-Петербург. Москва, 2003.</w:t>
      </w:r>
    </w:p>
    <w:p w:rsidR="005E34FF" w:rsidRPr="000A1695" w:rsidRDefault="005E34FF" w:rsidP="0016020B">
      <w:pPr>
        <w:pStyle w:val="Default"/>
        <w:rPr>
          <w:sz w:val="28"/>
          <w:szCs w:val="28"/>
        </w:rPr>
      </w:pPr>
      <w:r w:rsidRPr="000A1695">
        <w:rPr>
          <w:sz w:val="28"/>
          <w:szCs w:val="28"/>
        </w:rPr>
        <w:t xml:space="preserve">7. И.П. </w:t>
      </w:r>
      <w:proofErr w:type="spellStart"/>
      <w:r w:rsidRPr="000A1695">
        <w:rPr>
          <w:sz w:val="28"/>
          <w:szCs w:val="28"/>
        </w:rPr>
        <w:t>Подласый</w:t>
      </w:r>
      <w:proofErr w:type="spellEnd"/>
      <w:r w:rsidRPr="000A1695">
        <w:rPr>
          <w:sz w:val="28"/>
          <w:szCs w:val="28"/>
        </w:rPr>
        <w:t xml:space="preserve"> «Педагогика». М, 2003.</w:t>
      </w:r>
    </w:p>
    <w:p w:rsidR="005E34FF" w:rsidRPr="000A1695" w:rsidRDefault="005E34FF" w:rsidP="0016020B">
      <w:pPr>
        <w:pStyle w:val="Default"/>
        <w:rPr>
          <w:sz w:val="28"/>
          <w:szCs w:val="28"/>
        </w:rPr>
      </w:pPr>
    </w:p>
    <w:p w:rsidR="00407ED7" w:rsidRPr="000A1695" w:rsidRDefault="005E34FF" w:rsidP="0016020B">
      <w:pPr>
        <w:pStyle w:val="Default"/>
        <w:rPr>
          <w:sz w:val="28"/>
          <w:szCs w:val="28"/>
        </w:rPr>
      </w:pPr>
      <w:r w:rsidRPr="000A1695">
        <w:rPr>
          <w:sz w:val="28"/>
          <w:szCs w:val="28"/>
        </w:rPr>
        <w:t xml:space="preserve">8. Руководство по медицинской службе гражданской обороны. Редакция А.И. </w:t>
      </w:r>
      <w:proofErr w:type="spellStart"/>
      <w:r w:rsidRPr="000A1695">
        <w:rPr>
          <w:sz w:val="28"/>
          <w:szCs w:val="28"/>
        </w:rPr>
        <w:t>Бурназяна</w:t>
      </w:r>
      <w:proofErr w:type="spellEnd"/>
      <w:r w:rsidRPr="000A1695">
        <w:rPr>
          <w:sz w:val="28"/>
          <w:szCs w:val="28"/>
        </w:rPr>
        <w:t>. Москва, "Медицина", 1983г.</w:t>
      </w:r>
    </w:p>
    <w:p w:rsidR="005E34FF" w:rsidRPr="000A1695" w:rsidRDefault="005E34FF" w:rsidP="0016020B">
      <w:pPr>
        <w:pStyle w:val="Default"/>
        <w:rPr>
          <w:sz w:val="28"/>
          <w:szCs w:val="28"/>
        </w:rPr>
      </w:pPr>
    </w:p>
    <w:p w:rsidR="005E34FF" w:rsidRPr="000A1695" w:rsidRDefault="005E34FF" w:rsidP="0016020B">
      <w:pPr>
        <w:pStyle w:val="Default"/>
        <w:rPr>
          <w:sz w:val="28"/>
          <w:szCs w:val="28"/>
        </w:rPr>
      </w:pPr>
    </w:p>
    <w:p w:rsidR="005E34FF" w:rsidRPr="000A1695" w:rsidRDefault="005E34FF" w:rsidP="0016020B">
      <w:pPr>
        <w:pStyle w:val="Default"/>
        <w:rPr>
          <w:sz w:val="28"/>
          <w:szCs w:val="28"/>
        </w:rPr>
      </w:pPr>
    </w:p>
    <w:p w:rsidR="005E34FF" w:rsidRPr="0016020B" w:rsidRDefault="005E34FF" w:rsidP="0016020B">
      <w:pPr>
        <w:pStyle w:val="Default"/>
        <w:rPr>
          <w:rFonts w:ascii="Liberation Serif" w:hAnsi="Liberation Serif"/>
        </w:rPr>
      </w:pPr>
    </w:p>
    <w:p w:rsidR="005E34FF" w:rsidRPr="0016020B" w:rsidRDefault="005E34FF" w:rsidP="0016020B">
      <w:pPr>
        <w:pStyle w:val="Default"/>
        <w:rPr>
          <w:rFonts w:ascii="Liberation Serif" w:hAnsi="Liberation Serif"/>
        </w:rPr>
      </w:pPr>
    </w:p>
    <w:p w:rsidR="005E34FF" w:rsidRPr="0016020B" w:rsidRDefault="005E34FF" w:rsidP="0016020B">
      <w:pPr>
        <w:pStyle w:val="Default"/>
        <w:rPr>
          <w:rFonts w:ascii="Liberation Serif" w:hAnsi="Liberation Serif"/>
        </w:rPr>
      </w:pPr>
    </w:p>
    <w:p w:rsidR="005E34FF" w:rsidRPr="0016020B" w:rsidRDefault="005E34FF" w:rsidP="0016020B">
      <w:pPr>
        <w:pStyle w:val="Default"/>
        <w:rPr>
          <w:rFonts w:ascii="Liberation Serif" w:hAnsi="Liberation Serif"/>
        </w:rPr>
      </w:pPr>
    </w:p>
    <w:p w:rsidR="005E34FF" w:rsidRPr="0016020B" w:rsidRDefault="005E34FF" w:rsidP="0016020B">
      <w:pPr>
        <w:pStyle w:val="Default"/>
        <w:rPr>
          <w:rFonts w:ascii="Liberation Serif" w:hAnsi="Liberation Serif"/>
        </w:rPr>
      </w:pPr>
    </w:p>
    <w:p w:rsidR="005E34FF" w:rsidRPr="0016020B" w:rsidRDefault="005E34FF" w:rsidP="0016020B">
      <w:pPr>
        <w:pStyle w:val="Default"/>
        <w:rPr>
          <w:rFonts w:ascii="Liberation Serif" w:hAnsi="Liberation Serif"/>
        </w:rPr>
      </w:pPr>
    </w:p>
    <w:p w:rsidR="005E34FF" w:rsidRPr="0016020B" w:rsidRDefault="005E34FF" w:rsidP="0016020B">
      <w:pPr>
        <w:pStyle w:val="Default"/>
        <w:rPr>
          <w:rFonts w:ascii="Liberation Serif" w:hAnsi="Liberation Serif"/>
        </w:rPr>
      </w:pPr>
    </w:p>
    <w:p w:rsidR="005E34FF" w:rsidRPr="0016020B" w:rsidRDefault="005E34FF" w:rsidP="0016020B">
      <w:pPr>
        <w:pStyle w:val="Default"/>
        <w:rPr>
          <w:rFonts w:ascii="Liberation Serif" w:hAnsi="Liberation Serif"/>
        </w:rPr>
      </w:pPr>
    </w:p>
    <w:p w:rsidR="005E34FF" w:rsidRPr="0016020B" w:rsidRDefault="005E34FF" w:rsidP="0016020B">
      <w:pPr>
        <w:pStyle w:val="Default"/>
        <w:rPr>
          <w:rFonts w:ascii="Liberation Serif" w:hAnsi="Liberation Serif"/>
        </w:rPr>
      </w:pPr>
    </w:p>
    <w:p w:rsidR="005E34FF" w:rsidRPr="0016020B" w:rsidRDefault="005E34FF" w:rsidP="0016020B">
      <w:pPr>
        <w:pStyle w:val="Default"/>
        <w:rPr>
          <w:rFonts w:ascii="Liberation Serif" w:hAnsi="Liberation Serif"/>
        </w:rPr>
      </w:pPr>
    </w:p>
    <w:p w:rsidR="005E34FF" w:rsidRPr="0016020B" w:rsidRDefault="005E34FF" w:rsidP="0016020B">
      <w:pPr>
        <w:pStyle w:val="Default"/>
        <w:rPr>
          <w:rFonts w:ascii="Liberation Serif" w:hAnsi="Liberation Serif"/>
        </w:rPr>
      </w:pPr>
    </w:p>
    <w:p w:rsidR="005E34FF" w:rsidRPr="0016020B" w:rsidRDefault="005E34FF" w:rsidP="0016020B">
      <w:pPr>
        <w:pStyle w:val="Default"/>
        <w:rPr>
          <w:rFonts w:ascii="Liberation Serif" w:hAnsi="Liberation Serif"/>
        </w:rPr>
      </w:pPr>
    </w:p>
    <w:p w:rsidR="005E34FF" w:rsidRPr="0016020B" w:rsidRDefault="005E34FF" w:rsidP="0016020B">
      <w:pPr>
        <w:pStyle w:val="Default"/>
        <w:rPr>
          <w:rFonts w:ascii="Liberation Serif" w:hAnsi="Liberation Serif"/>
        </w:rPr>
      </w:pPr>
    </w:p>
    <w:p w:rsidR="005E34FF" w:rsidRPr="0016020B" w:rsidRDefault="005E34FF" w:rsidP="0016020B">
      <w:pPr>
        <w:pStyle w:val="Default"/>
        <w:rPr>
          <w:rFonts w:ascii="Liberation Serif" w:hAnsi="Liberation Serif"/>
        </w:rPr>
      </w:pPr>
    </w:p>
    <w:p w:rsidR="005E34FF" w:rsidRPr="0016020B" w:rsidRDefault="005E34FF" w:rsidP="0016020B">
      <w:pPr>
        <w:pStyle w:val="Default"/>
        <w:rPr>
          <w:rFonts w:ascii="Liberation Serif" w:hAnsi="Liberation Serif"/>
        </w:rPr>
      </w:pPr>
    </w:p>
    <w:p w:rsidR="0016020B" w:rsidRDefault="0016020B" w:rsidP="0016020B">
      <w:pPr>
        <w:rPr>
          <w:rFonts w:ascii="Liberation Serif" w:hAnsi="Liberation Serif" w:cs="Times New Roman"/>
          <w:b/>
          <w:sz w:val="24"/>
          <w:szCs w:val="24"/>
        </w:rPr>
      </w:pPr>
    </w:p>
    <w:p w:rsidR="0016020B" w:rsidRDefault="0016020B" w:rsidP="0016020B">
      <w:pPr>
        <w:rPr>
          <w:rFonts w:ascii="Liberation Serif" w:hAnsi="Liberation Serif" w:cs="Times New Roman"/>
          <w:b/>
          <w:sz w:val="24"/>
          <w:szCs w:val="24"/>
        </w:rPr>
      </w:pPr>
    </w:p>
    <w:p w:rsidR="0016020B" w:rsidRDefault="0016020B" w:rsidP="0016020B">
      <w:pPr>
        <w:rPr>
          <w:rFonts w:ascii="Liberation Serif" w:hAnsi="Liberation Serif" w:cs="Times New Roman"/>
          <w:b/>
          <w:sz w:val="24"/>
          <w:szCs w:val="24"/>
        </w:rPr>
      </w:pPr>
    </w:p>
    <w:p w:rsidR="0016020B" w:rsidRPr="000A1695" w:rsidRDefault="0016020B" w:rsidP="000A1695">
      <w:pPr>
        <w:tabs>
          <w:tab w:val="left" w:pos="2610"/>
        </w:tabs>
      </w:pPr>
    </w:p>
    <w:sectPr w:rsidR="0016020B" w:rsidRPr="000A1695" w:rsidSect="000B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84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  <w:i w:val="0"/>
      </w:rPr>
    </w:lvl>
  </w:abstractNum>
  <w:abstractNum w:abstractNumId="8">
    <w:nsid w:val="2F691473"/>
    <w:multiLevelType w:val="multilevel"/>
    <w:tmpl w:val="4C0E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9684E"/>
    <w:multiLevelType w:val="multilevel"/>
    <w:tmpl w:val="A224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F09"/>
    <w:rsid w:val="00014084"/>
    <w:rsid w:val="000213C1"/>
    <w:rsid w:val="000229A9"/>
    <w:rsid w:val="00026ADD"/>
    <w:rsid w:val="000312EE"/>
    <w:rsid w:val="000363BB"/>
    <w:rsid w:val="0004574C"/>
    <w:rsid w:val="00054ECD"/>
    <w:rsid w:val="000A1695"/>
    <w:rsid w:val="000A78C6"/>
    <w:rsid w:val="000A7902"/>
    <w:rsid w:val="000B319E"/>
    <w:rsid w:val="000B6DE3"/>
    <w:rsid w:val="000E0777"/>
    <w:rsid w:val="000E4A72"/>
    <w:rsid w:val="000F47CB"/>
    <w:rsid w:val="0010449B"/>
    <w:rsid w:val="001164AD"/>
    <w:rsid w:val="00127A7D"/>
    <w:rsid w:val="00135D78"/>
    <w:rsid w:val="0016020B"/>
    <w:rsid w:val="001620B4"/>
    <w:rsid w:val="001679BD"/>
    <w:rsid w:val="00171C31"/>
    <w:rsid w:val="00173684"/>
    <w:rsid w:val="0019005D"/>
    <w:rsid w:val="001C650A"/>
    <w:rsid w:val="001C6C5B"/>
    <w:rsid w:val="001F3F09"/>
    <w:rsid w:val="002408A3"/>
    <w:rsid w:val="002616A9"/>
    <w:rsid w:val="0028678A"/>
    <w:rsid w:val="002A72E6"/>
    <w:rsid w:val="002E04FF"/>
    <w:rsid w:val="003323C9"/>
    <w:rsid w:val="003361EB"/>
    <w:rsid w:val="0038685A"/>
    <w:rsid w:val="003B705F"/>
    <w:rsid w:val="003B794E"/>
    <w:rsid w:val="00407ED7"/>
    <w:rsid w:val="0045038E"/>
    <w:rsid w:val="004514B6"/>
    <w:rsid w:val="0049459D"/>
    <w:rsid w:val="004A1290"/>
    <w:rsid w:val="004A1C97"/>
    <w:rsid w:val="004A3468"/>
    <w:rsid w:val="004D01D0"/>
    <w:rsid w:val="004F4A07"/>
    <w:rsid w:val="00520641"/>
    <w:rsid w:val="00536F95"/>
    <w:rsid w:val="00555152"/>
    <w:rsid w:val="00576B34"/>
    <w:rsid w:val="005923E1"/>
    <w:rsid w:val="00593AF6"/>
    <w:rsid w:val="005C3D68"/>
    <w:rsid w:val="005E0059"/>
    <w:rsid w:val="005E2491"/>
    <w:rsid w:val="005E34FF"/>
    <w:rsid w:val="005E6726"/>
    <w:rsid w:val="00607939"/>
    <w:rsid w:val="00627386"/>
    <w:rsid w:val="00636D65"/>
    <w:rsid w:val="006557BA"/>
    <w:rsid w:val="00662E99"/>
    <w:rsid w:val="006810C0"/>
    <w:rsid w:val="006C2730"/>
    <w:rsid w:val="006E2DE4"/>
    <w:rsid w:val="006F05FA"/>
    <w:rsid w:val="006F1751"/>
    <w:rsid w:val="006F7159"/>
    <w:rsid w:val="00715B09"/>
    <w:rsid w:val="00722BED"/>
    <w:rsid w:val="00750474"/>
    <w:rsid w:val="00761E97"/>
    <w:rsid w:val="00791250"/>
    <w:rsid w:val="00791333"/>
    <w:rsid w:val="00794399"/>
    <w:rsid w:val="007E4397"/>
    <w:rsid w:val="007E5618"/>
    <w:rsid w:val="007F456A"/>
    <w:rsid w:val="008023B5"/>
    <w:rsid w:val="00827928"/>
    <w:rsid w:val="00835EF7"/>
    <w:rsid w:val="00854931"/>
    <w:rsid w:val="0087055F"/>
    <w:rsid w:val="008A1A4A"/>
    <w:rsid w:val="008A245E"/>
    <w:rsid w:val="008A640D"/>
    <w:rsid w:val="008E6C58"/>
    <w:rsid w:val="00966163"/>
    <w:rsid w:val="0099040D"/>
    <w:rsid w:val="009970B6"/>
    <w:rsid w:val="009C2A67"/>
    <w:rsid w:val="00A177E7"/>
    <w:rsid w:val="00A17FC2"/>
    <w:rsid w:val="00A515DB"/>
    <w:rsid w:val="00A6624A"/>
    <w:rsid w:val="00A920FF"/>
    <w:rsid w:val="00AB42F2"/>
    <w:rsid w:val="00AC2FDE"/>
    <w:rsid w:val="00AF045F"/>
    <w:rsid w:val="00AF7585"/>
    <w:rsid w:val="00B42824"/>
    <w:rsid w:val="00B42BB1"/>
    <w:rsid w:val="00B56E30"/>
    <w:rsid w:val="00B5776C"/>
    <w:rsid w:val="00B60D6B"/>
    <w:rsid w:val="00C34E12"/>
    <w:rsid w:val="00C61841"/>
    <w:rsid w:val="00C811AC"/>
    <w:rsid w:val="00C82C17"/>
    <w:rsid w:val="00C82DA9"/>
    <w:rsid w:val="00CB19E8"/>
    <w:rsid w:val="00CC3B4E"/>
    <w:rsid w:val="00CE6C6C"/>
    <w:rsid w:val="00CE791A"/>
    <w:rsid w:val="00D108DB"/>
    <w:rsid w:val="00D176D0"/>
    <w:rsid w:val="00D2273A"/>
    <w:rsid w:val="00D32A90"/>
    <w:rsid w:val="00DD4A8C"/>
    <w:rsid w:val="00E17D5F"/>
    <w:rsid w:val="00E436FC"/>
    <w:rsid w:val="00E97387"/>
    <w:rsid w:val="00EF7572"/>
    <w:rsid w:val="00F6411C"/>
    <w:rsid w:val="00F86CD4"/>
    <w:rsid w:val="00F948A0"/>
    <w:rsid w:val="00FA4AED"/>
    <w:rsid w:val="00FB53A2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459D"/>
  </w:style>
  <w:style w:type="character" w:styleId="a4">
    <w:name w:val="Hyperlink"/>
    <w:basedOn w:val="a0"/>
    <w:uiPriority w:val="99"/>
    <w:semiHidden/>
    <w:unhideWhenUsed/>
    <w:rsid w:val="0049459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3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99"/>
    <w:rsid w:val="004A1C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459D"/>
  </w:style>
  <w:style w:type="character" w:styleId="a4">
    <w:name w:val="Hyperlink"/>
    <w:basedOn w:val="a0"/>
    <w:uiPriority w:val="99"/>
    <w:semiHidden/>
    <w:unhideWhenUsed/>
    <w:rsid w:val="0049459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2404-2E0A-4C6F-BE5A-38C81C74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Image&amp;Matros ®</cp:lastModifiedBy>
  <cp:revision>15</cp:revision>
  <dcterms:created xsi:type="dcterms:W3CDTF">2017-10-06T18:44:00Z</dcterms:created>
  <dcterms:modified xsi:type="dcterms:W3CDTF">2020-09-18T10:35:00Z</dcterms:modified>
</cp:coreProperties>
</file>